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A" w:rsidRPr="006338FE" w:rsidRDefault="00215EAA" w:rsidP="00176097">
      <w:pPr>
        <w:rPr>
          <w:rFonts w:ascii="Arial" w:hAnsi="Arial" w:cs="Arial"/>
          <w:b/>
        </w:rPr>
      </w:pPr>
      <w:r w:rsidRPr="006338FE">
        <w:rPr>
          <w:rFonts w:ascii="Arial" w:hAnsi="Arial" w:cs="Arial"/>
          <w:b/>
        </w:rPr>
        <w:t>ALLEGATO 1</w:t>
      </w:r>
      <w:r w:rsidRPr="006338FE">
        <w:rPr>
          <w:rFonts w:ascii="Arial" w:hAnsi="Arial" w:cs="Arial"/>
          <w:b/>
        </w:rPr>
        <w:tab/>
      </w:r>
      <w:r w:rsidRPr="006338FE">
        <w:rPr>
          <w:rFonts w:ascii="Arial" w:hAnsi="Arial" w:cs="Arial"/>
          <w:b/>
        </w:rPr>
        <w:tab/>
      </w:r>
      <w:r w:rsidRPr="006338FE">
        <w:rPr>
          <w:rFonts w:ascii="Arial" w:hAnsi="Arial" w:cs="Arial"/>
          <w:b/>
        </w:rPr>
        <w:tab/>
      </w:r>
      <w:r w:rsidRPr="006338FE">
        <w:rPr>
          <w:rFonts w:ascii="Arial" w:hAnsi="Arial" w:cs="Arial"/>
          <w:b/>
        </w:rPr>
        <w:tab/>
      </w:r>
      <w:r w:rsidRPr="006338FE">
        <w:rPr>
          <w:rFonts w:ascii="Arial" w:hAnsi="Arial" w:cs="Arial"/>
          <w:b/>
        </w:rPr>
        <w:tab/>
      </w:r>
    </w:p>
    <w:p w:rsidR="00475F04" w:rsidRPr="006338FE" w:rsidRDefault="00475F04" w:rsidP="00215EAA">
      <w:pPr>
        <w:ind w:left="4248" w:firstLine="708"/>
        <w:jc w:val="both"/>
        <w:rPr>
          <w:rFonts w:ascii="Arial" w:hAnsi="Arial" w:cs="Arial"/>
        </w:rPr>
      </w:pPr>
      <w:r w:rsidRPr="006338FE">
        <w:rPr>
          <w:rFonts w:ascii="Arial" w:hAnsi="Arial" w:cs="Arial"/>
        </w:rPr>
        <w:t xml:space="preserve">Alla Rettrice </w:t>
      </w:r>
    </w:p>
    <w:p w:rsidR="00475F04" w:rsidRPr="006338FE" w:rsidRDefault="00475F04" w:rsidP="00475F04">
      <w:pPr>
        <w:rPr>
          <w:rFonts w:ascii="Arial" w:hAnsi="Arial" w:cs="Arial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dell’Università degli Studi dell’Aquila</w:t>
      </w:r>
    </w:p>
    <w:p w:rsidR="00475F04" w:rsidRPr="006338FE" w:rsidRDefault="00475F04" w:rsidP="00475F04">
      <w:pPr>
        <w:ind w:left="4962"/>
        <w:rPr>
          <w:rFonts w:ascii="Arial" w:hAnsi="Arial" w:cs="Arial"/>
        </w:rPr>
      </w:pPr>
      <w:r w:rsidRPr="006338FE">
        <w:rPr>
          <w:rFonts w:ascii="Arial" w:hAnsi="Arial" w:cs="Arial"/>
        </w:rPr>
        <w:t xml:space="preserve">Settore Cittadinanza Studentesca, Orientamento e </w:t>
      </w:r>
      <w:proofErr w:type="spellStart"/>
      <w:r w:rsidRPr="00175853">
        <w:rPr>
          <w:rFonts w:ascii="Arial" w:hAnsi="Arial" w:cs="Arial"/>
          <w:i/>
        </w:rPr>
        <w:t>Placement</w:t>
      </w:r>
      <w:proofErr w:type="spellEnd"/>
    </w:p>
    <w:p w:rsidR="00475F04" w:rsidRPr="006338FE" w:rsidRDefault="00475F04" w:rsidP="00475F04">
      <w:pPr>
        <w:rPr>
          <w:rFonts w:ascii="Arial" w:hAnsi="Arial" w:cs="Arial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P.le Salvatore Tommasi, n. 1</w:t>
      </w:r>
    </w:p>
    <w:p w:rsidR="00475F04" w:rsidRPr="006338FE" w:rsidRDefault="00475F04" w:rsidP="00475F04">
      <w:pPr>
        <w:jc w:val="both"/>
        <w:rPr>
          <w:rFonts w:ascii="Arial" w:hAnsi="Arial" w:cs="Arial"/>
          <w:b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67100 L’AQUILA</w:t>
      </w:r>
      <w:r w:rsidRPr="006338FE">
        <w:rPr>
          <w:rFonts w:ascii="Arial" w:hAnsi="Arial" w:cs="Arial"/>
        </w:rPr>
        <w:tab/>
      </w:r>
    </w:p>
    <w:p w:rsidR="00475F04" w:rsidRPr="006338FE" w:rsidRDefault="00475F04" w:rsidP="00475F04">
      <w:pPr>
        <w:pStyle w:val="Default"/>
        <w:rPr>
          <w:rFonts w:ascii="Arial" w:hAnsi="Arial" w:cs="Arial"/>
        </w:rPr>
      </w:pPr>
      <w:r w:rsidRPr="006338FE">
        <w:rPr>
          <w:rFonts w:ascii="Arial" w:hAnsi="Arial" w:cs="Arial"/>
        </w:rPr>
        <w:t>TITOLO DEL PROGETTO</w:t>
      </w:r>
    </w:p>
    <w:p w:rsidR="00475F04" w:rsidRPr="006338FE" w:rsidRDefault="00475F04" w:rsidP="00475F04">
      <w:pPr>
        <w:pStyle w:val="Default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</w:p>
    <w:p w:rsidR="00475F04" w:rsidRPr="006338FE" w:rsidRDefault="00475F04" w:rsidP="00475F04">
      <w:pPr>
        <w:pBdr>
          <w:top w:val="single" w:sz="8" w:space="1" w:color="000000"/>
          <w:bottom w:val="single" w:sz="8" w:space="1" w:color="000000"/>
        </w:pBdr>
        <w:rPr>
          <w:rFonts w:ascii="Arial" w:hAnsi="Arial" w:cs="Arial"/>
          <w:sz w:val="22"/>
          <w:szCs w:val="22"/>
        </w:rPr>
      </w:pPr>
    </w:p>
    <w:p w:rsidR="00475F04" w:rsidRPr="006338FE" w:rsidRDefault="00475F04" w:rsidP="00475F04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  <w:sz w:val="22"/>
          <w:szCs w:val="22"/>
        </w:rPr>
      </w:pPr>
    </w:p>
    <w:p w:rsidR="00475F04" w:rsidRPr="006338FE" w:rsidRDefault="00475F04" w:rsidP="00475F04">
      <w:pPr>
        <w:pStyle w:val="Titolo1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PROPONENTI</w:t>
      </w:r>
    </w:p>
    <w:p w:rsidR="00475F04" w:rsidRPr="006338FE" w:rsidRDefault="00475F04" w:rsidP="00475F04">
      <w:pPr>
        <w:jc w:val="right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a) </w:t>
      </w:r>
      <w:r w:rsidR="00B0525E" w:rsidRPr="006338FE">
        <w:rPr>
          <w:rFonts w:ascii="Arial" w:hAnsi="Arial" w:cs="Arial"/>
          <w:smallCaps/>
          <w:sz w:val="22"/>
          <w:szCs w:val="22"/>
        </w:rPr>
        <w:t>Associazioni studentesche dell’Università degli Studi dell’Aquila</w:t>
      </w:r>
      <w:r w:rsidRPr="006338FE">
        <w:rPr>
          <w:rFonts w:ascii="Arial" w:hAnsi="Arial" w:cs="Arial"/>
          <w:smallCaps/>
          <w:sz w:val="22"/>
          <w:szCs w:val="22"/>
        </w:rPr>
        <w:tab/>
        <w:t xml:space="preserve">        |__|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b) </w:t>
      </w:r>
      <w:r w:rsidR="00B0525E" w:rsidRPr="006338FE">
        <w:rPr>
          <w:rFonts w:ascii="Arial" w:hAnsi="Arial" w:cs="Arial"/>
          <w:smallCaps/>
          <w:sz w:val="22"/>
          <w:szCs w:val="22"/>
        </w:rPr>
        <w:t>Cooperative studentesche dell’Università degli Studi dell’Aquila</w:t>
      </w:r>
      <w:r w:rsidRPr="006338FE">
        <w:rPr>
          <w:rFonts w:ascii="Arial" w:hAnsi="Arial" w:cs="Arial"/>
          <w:smallCaps/>
          <w:sz w:val="22"/>
          <w:szCs w:val="22"/>
        </w:rPr>
        <w:tab/>
        <w:t xml:space="preserve">        |__|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c) </w:t>
      </w:r>
      <w:r w:rsidR="00B0525E" w:rsidRPr="006338FE">
        <w:rPr>
          <w:rFonts w:ascii="Arial" w:hAnsi="Arial" w:cs="Arial"/>
          <w:smallCaps/>
          <w:sz w:val="22"/>
          <w:szCs w:val="22"/>
        </w:rPr>
        <w:t>Docent</w:t>
      </w:r>
      <w:r w:rsidR="006338FE">
        <w:rPr>
          <w:rFonts w:ascii="Arial" w:hAnsi="Arial" w:cs="Arial"/>
          <w:smallCaps/>
          <w:sz w:val="22"/>
          <w:szCs w:val="22"/>
        </w:rPr>
        <w:t>e</w:t>
      </w:r>
      <w:r w:rsidR="00B6669E" w:rsidRPr="006338FE">
        <w:rPr>
          <w:rFonts w:ascii="Arial" w:hAnsi="Arial" w:cs="Arial"/>
          <w:smallCaps/>
          <w:sz w:val="22"/>
          <w:szCs w:val="22"/>
        </w:rPr>
        <w:t>/</w:t>
      </w:r>
      <w:r w:rsidR="00B0525E" w:rsidRPr="006338FE">
        <w:rPr>
          <w:rFonts w:ascii="Arial" w:hAnsi="Arial" w:cs="Arial"/>
          <w:smallCaps/>
          <w:sz w:val="22"/>
          <w:szCs w:val="22"/>
        </w:rPr>
        <w:t>i appartenent</w:t>
      </w:r>
      <w:r w:rsidR="006338FE">
        <w:rPr>
          <w:rFonts w:ascii="Arial" w:hAnsi="Arial" w:cs="Arial"/>
          <w:smallCaps/>
          <w:sz w:val="22"/>
          <w:szCs w:val="22"/>
        </w:rPr>
        <w:t>e</w:t>
      </w:r>
      <w:r w:rsidR="00B6669E" w:rsidRPr="006338FE">
        <w:rPr>
          <w:rFonts w:ascii="Arial" w:hAnsi="Arial" w:cs="Arial"/>
          <w:smallCaps/>
          <w:sz w:val="22"/>
          <w:szCs w:val="22"/>
        </w:rPr>
        <w:t>/</w:t>
      </w:r>
      <w:r w:rsidR="00B0525E" w:rsidRPr="006338FE">
        <w:rPr>
          <w:rFonts w:ascii="Arial" w:hAnsi="Arial" w:cs="Arial"/>
          <w:smallCaps/>
          <w:sz w:val="22"/>
          <w:szCs w:val="22"/>
        </w:rPr>
        <w:t>i all’Università degli Studi dell’Aquila</w:t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  <w:t xml:space="preserve">        |__|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B0525E" w:rsidRPr="006338FE" w:rsidRDefault="00FF65BE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d) </w:t>
      </w:r>
      <w:r w:rsidR="00B0525E" w:rsidRPr="006338FE">
        <w:rPr>
          <w:rFonts w:ascii="Arial" w:hAnsi="Arial" w:cs="Arial"/>
          <w:smallCaps/>
          <w:sz w:val="22"/>
          <w:szCs w:val="22"/>
        </w:rPr>
        <w:t>Gruppi di studenti universitari</w:t>
      </w:r>
      <w:r w:rsidR="006338FE">
        <w:rPr>
          <w:rFonts w:ascii="Arial" w:hAnsi="Arial" w:cs="Arial"/>
          <w:smallCaps/>
          <w:sz w:val="22"/>
          <w:szCs w:val="22"/>
        </w:rPr>
        <w:t xml:space="preserve"> (minimo 30 studenti</w:t>
      </w:r>
      <w:r w:rsidR="00B0525E" w:rsidRPr="006338FE">
        <w:rPr>
          <w:rFonts w:ascii="Arial" w:hAnsi="Arial" w:cs="Arial"/>
          <w:smallCaps/>
          <w:sz w:val="22"/>
          <w:szCs w:val="22"/>
        </w:rPr>
        <w:t>)</w:t>
      </w:r>
    </w:p>
    <w:p w:rsidR="00B0525E" w:rsidRPr="006338FE" w:rsidRDefault="00B0525E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ED3B6B" w:rsidRPr="006338FE" w:rsidRDefault="007E1355" w:rsidP="006338FE">
      <w:pPr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denominazione </w:t>
      </w:r>
      <w:r w:rsidR="00ED3B6B" w:rsidRPr="006338FE">
        <w:rPr>
          <w:rFonts w:ascii="Arial" w:hAnsi="Arial" w:cs="Arial"/>
          <w:smallCaps/>
          <w:sz w:val="22"/>
          <w:szCs w:val="22"/>
        </w:rPr>
        <w:t xml:space="preserve"> </w:t>
      </w:r>
      <w:r w:rsidR="00475F04" w:rsidRPr="006338FE">
        <w:rPr>
          <w:rFonts w:ascii="Arial" w:hAnsi="Arial" w:cs="Arial"/>
          <w:smallCaps/>
          <w:sz w:val="22"/>
          <w:szCs w:val="22"/>
        </w:rPr>
        <w:t>(associazione</w:t>
      </w:r>
      <w:r w:rsidR="006338FE" w:rsidRPr="006338FE">
        <w:rPr>
          <w:rFonts w:ascii="Arial" w:hAnsi="Arial" w:cs="Arial"/>
          <w:smallCaps/>
          <w:sz w:val="22"/>
          <w:szCs w:val="22"/>
        </w:rPr>
        <w:t>, cooperativa o g</w:t>
      </w:r>
      <w:r w:rsidR="00ED3B6B" w:rsidRPr="006338FE">
        <w:rPr>
          <w:rFonts w:ascii="Arial" w:hAnsi="Arial" w:cs="Arial"/>
          <w:smallCaps/>
          <w:sz w:val="22"/>
          <w:szCs w:val="22"/>
        </w:rPr>
        <w:t>ruppo)</w:t>
      </w:r>
    </w:p>
    <w:p w:rsidR="00475F04" w:rsidRPr="006338FE" w:rsidRDefault="00475F04" w:rsidP="006338FE">
      <w:pPr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_____________________________</w:t>
      </w:r>
      <w:r w:rsidR="007E1355" w:rsidRPr="006338FE">
        <w:rPr>
          <w:rFonts w:ascii="Arial" w:hAnsi="Arial" w:cs="Arial"/>
          <w:smallCaps/>
          <w:sz w:val="22"/>
          <w:szCs w:val="22"/>
        </w:rPr>
        <w:t>_________________________________</w:t>
      </w:r>
      <w:r w:rsidRPr="006338FE">
        <w:rPr>
          <w:rFonts w:ascii="Arial" w:hAnsi="Arial" w:cs="Arial"/>
          <w:smallCaps/>
          <w:sz w:val="22"/>
          <w:szCs w:val="22"/>
        </w:rPr>
        <w:t>___________</w:t>
      </w:r>
      <w:r w:rsidR="00ED3B6B" w:rsidRPr="006338FE">
        <w:rPr>
          <w:rFonts w:ascii="Arial" w:hAnsi="Arial" w:cs="Arial"/>
          <w:smallCaps/>
          <w:sz w:val="22"/>
          <w:szCs w:val="22"/>
        </w:rPr>
        <w:t>________</w:t>
      </w:r>
      <w:r w:rsidR="00B43645">
        <w:rPr>
          <w:rFonts w:ascii="Arial" w:hAnsi="Arial" w:cs="Arial"/>
          <w:smallCaps/>
          <w:sz w:val="22"/>
          <w:szCs w:val="22"/>
        </w:rPr>
        <w:t>___</w:t>
      </w:r>
    </w:p>
    <w:p w:rsidR="00475F04" w:rsidRPr="006338FE" w:rsidRDefault="00475F04" w:rsidP="006338FE">
      <w:pPr>
        <w:jc w:val="both"/>
        <w:rPr>
          <w:rFonts w:ascii="Arial" w:hAnsi="Arial" w:cs="Arial"/>
          <w:smallCaps/>
          <w:sz w:val="22"/>
          <w:szCs w:val="22"/>
        </w:rPr>
      </w:pPr>
    </w:p>
    <w:p w:rsidR="006338FE" w:rsidRDefault="00475F04" w:rsidP="006338FE">
      <w:pP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delegato (cognome e</w:t>
      </w:r>
      <w:r w:rsidR="006338FE" w:rsidRPr="006338FE">
        <w:rPr>
          <w:rFonts w:ascii="Arial" w:hAnsi="Arial" w:cs="Arial"/>
          <w:smallCaps/>
          <w:sz w:val="22"/>
          <w:szCs w:val="22"/>
        </w:rPr>
        <w:t xml:space="preserve"> nome)</w:t>
      </w:r>
      <w:r w:rsidR="006338FE">
        <w:rPr>
          <w:rFonts w:ascii="Arial" w:hAnsi="Arial" w:cs="Arial"/>
          <w:smallCaps/>
          <w:sz w:val="22"/>
          <w:szCs w:val="22"/>
        </w:rPr>
        <w:t>_____________________________</w:t>
      </w:r>
      <w:r w:rsidR="00B43645">
        <w:rPr>
          <w:rFonts w:ascii="Arial" w:hAnsi="Arial" w:cs="Arial"/>
          <w:smallCaps/>
          <w:sz w:val="22"/>
          <w:szCs w:val="22"/>
        </w:rPr>
        <w:t>________________________________</w:t>
      </w:r>
    </w:p>
    <w:p w:rsidR="00475F04" w:rsidRPr="006338FE" w:rsidRDefault="00475F04" w:rsidP="0063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domicilio, telefono, e-mail</w:t>
      </w:r>
      <w:r w:rsidR="006338FE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6338FE" w:rsidRDefault="006338FE" w:rsidP="0063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supplente (cognome e nome)____________________________________________________________</w:t>
      </w:r>
    </w:p>
    <w:p w:rsidR="006338FE" w:rsidRDefault="00475F04" w:rsidP="0063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domicilio, telefono, e-mail</w:t>
      </w:r>
      <w:r w:rsidR="006338FE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TIPOLOGIA DELL’</w:t>
      </w:r>
      <w:r w:rsidR="00475F04" w:rsidRPr="006338FE">
        <w:rPr>
          <w:rFonts w:ascii="Arial" w:hAnsi="Arial" w:cs="Arial"/>
          <w:smallCaps/>
          <w:sz w:val="22"/>
          <w:szCs w:val="22"/>
        </w:rPr>
        <w:t xml:space="preserve"> INIZIATIVA: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|__| - conferenza / convegno / </w:t>
      </w:r>
      <w:r w:rsidR="00475F04" w:rsidRPr="006338FE">
        <w:rPr>
          <w:rFonts w:ascii="Arial" w:hAnsi="Arial" w:cs="Arial"/>
          <w:smallCaps/>
          <w:sz w:val="22"/>
          <w:szCs w:val="22"/>
        </w:rPr>
        <w:t>seminari</w:t>
      </w:r>
      <w:r>
        <w:rPr>
          <w:rFonts w:ascii="Arial" w:hAnsi="Arial" w:cs="Arial"/>
          <w:smallCaps/>
          <w:sz w:val="22"/>
          <w:szCs w:val="22"/>
        </w:rPr>
        <w:t>o</w:t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ED3B6B" w:rsidRPr="006338FE">
        <w:rPr>
          <w:rFonts w:ascii="Arial" w:hAnsi="Arial" w:cs="Arial"/>
          <w:smallCaps/>
          <w:sz w:val="22"/>
          <w:szCs w:val="22"/>
        </w:rPr>
        <w:t xml:space="preserve">                        </w:t>
      </w:r>
      <w:r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  <w:t>|__| - cineforum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ED3B6B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|__| - rappresenta</w:t>
      </w:r>
      <w:r w:rsidR="00B43645">
        <w:rPr>
          <w:rFonts w:ascii="Arial" w:hAnsi="Arial" w:cs="Arial"/>
          <w:smallCaps/>
          <w:sz w:val="22"/>
          <w:szCs w:val="22"/>
        </w:rPr>
        <w:t>zione teatrale</w:t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  <w:t>|__|</w:t>
      </w:r>
      <w:r w:rsidR="00B43645">
        <w:rPr>
          <w:rFonts w:ascii="Arial" w:hAnsi="Arial" w:cs="Arial"/>
          <w:smallCaps/>
          <w:sz w:val="22"/>
          <w:szCs w:val="22"/>
        </w:rPr>
        <w:t xml:space="preserve"> - visita</w:t>
      </w:r>
      <w:r w:rsidR="00AB3152">
        <w:rPr>
          <w:rFonts w:ascii="Arial" w:hAnsi="Arial" w:cs="Arial"/>
          <w:smallCaps/>
          <w:sz w:val="22"/>
          <w:szCs w:val="22"/>
        </w:rPr>
        <w:t xml:space="preserve"> d’istruzione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|__| - manifestazi</w:t>
      </w:r>
      <w:r w:rsidRPr="00B43645">
        <w:rPr>
          <w:rFonts w:ascii="Arial" w:hAnsi="Arial" w:cs="Arial"/>
          <w:smallCaps/>
          <w:sz w:val="22"/>
          <w:szCs w:val="22"/>
        </w:rPr>
        <w:t>one</w:t>
      </w:r>
      <w:r w:rsidR="00ED3B6B" w:rsidRPr="00B43645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 xml:space="preserve"> musicale</w:t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|__| - altro 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6669E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PERIODO DI SVOLGIMENTO </w:t>
      </w:r>
      <w:r w:rsidR="00475F04" w:rsidRPr="006338FE">
        <w:rPr>
          <w:rFonts w:ascii="Arial" w:hAnsi="Arial" w:cs="Arial"/>
          <w:smallCaps/>
          <w:sz w:val="22"/>
          <w:szCs w:val="22"/>
        </w:rPr>
        <w:t>_________________________</w:t>
      </w:r>
      <w:r w:rsidR="006338FE">
        <w:rPr>
          <w:rFonts w:ascii="Arial" w:hAnsi="Arial" w:cs="Arial"/>
          <w:smallCaps/>
          <w:sz w:val="22"/>
          <w:szCs w:val="22"/>
        </w:rPr>
        <w:t>___________________________________</w:t>
      </w:r>
    </w:p>
    <w:p w:rsidR="00B43645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43645" w:rsidP="00475F04">
      <w:p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SINTETICA </w:t>
      </w:r>
      <w:r w:rsidR="00475F04" w:rsidRPr="006338FE">
        <w:rPr>
          <w:rFonts w:ascii="Arial" w:hAnsi="Arial" w:cs="Arial"/>
          <w:smallCaps/>
          <w:sz w:val="22"/>
          <w:szCs w:val="22"/>
        </w:rPr>
        <w:t xml:space="preserve">DESCRIZIONE DELL’INIZIATIVA 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  <w:r w:rsidR="00B43645">
        <w:rPr>
          <w:rFonts w:ascii="Arial" w:hAnsi="Arial" w:cs="Arial"/>
          <w:bCs/>
          <w:sz w:val="22"/>
          <w:szCs w:val="22"/>
        </w:rPr>
        <w:t>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B43645" w:rsidP="00475F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B43645" w:rsidRPr="006338FE" w:rsidRDefault="00B43645" w:rsidP="00B43645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B43645" w:rsidRPr="006338FE" w:rsidRDefault="00B43645" w:rsidP="00B436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B43645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B43645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IMPORTO RICHIESTO A FINANZIAMENTO</w:t>
      </w:r>
      <w:r w:rsidR="00B43645">
        <w:rPr>
          <w:rFonts w:ascii="Arial" w:hAnsi="Arial" w:cs="Arial"/>
          <w:smallCaps/>
          <w:sz w:val="22"/>
          <w:szCs w:val="22"/>
        </w:rPr>
        <w:t xml:space="preserve"> </w:t>
      </w:r>
      <w:r w:rsidRPr="006338FE">
        <w:rPr>
          <w:rFonts w:ascii="Arial" w:hAnsi="Arial" w:cs="Arial"/>
          <w:smallCaps/>
          <w:sz w:val="22"/>
          <w:szCs w:val="22"/>
        </w:rPr>
        <w:t>DELL’</w:t>
      </w:r>
      <w:r w:rsidR="00175853">
        <w:rPr>
          <w:rFonts w:ascii="Arial" w:hAnsi="Arial" w:cs="Arial"/>
          <w:smallCaps/>
          <w:sz w:val="22"/>
          <w:szCs w:val="22"/>
        </w:rPr>
        <w:t xml:space="preserve"> </w:t>
      </w:r>
      <w:r w:rsidRPr="006338FE">
        <w:rPr>
          <w:rFonts w:ascii="Arial" w:hAnsi="Arial" w:cs="Arial"/>
          <w:smallCaps/>
          <w:sz w:val="22"/>
          <w:szCs w:val="22"/>
        </w:rPr>
        <w:t>INIZIATIVA:</w:t>
      </w:r>
      <w:r w:rsidR="00175853">
        <w:rPr>
          <w:rFonts w:ascii="Arial" w:hAnsi="Arial" w:cs="Arial"/>
          <w:smallCaps/>
          <w:sz w:val="22"/>
          <w:szCs w:val="22"/>
        </w:rPr>
        <w:t xml:space="preserve"> </w:t>
      </w:r>
      <w:r w:rsidR="00B43645">
        <w:rPr>
          <w:rFonts w:ascii="Arial" w:hAnsi="Arial" w:cs="Arial"/>
          <w:smallCaps/>
          <w:sz w:val="22"/>
          <w:szCs w:val="22"/>
        </w:rPr>
        <w:t>___________________________</w:t>
      </w:r>
      <w:r w:rsidR="00B43645" w:rsidRPr="00B43645">
        <w:rPr>
          <w:rFonts w:ascii="Arial" w:hAnsi="Arial" w:cs="Arial"/>
          <w:sz w:val="22"/>
          <w:szCs w:val="22"/>
        </w:rPr>
        <w:t xml:space="preserve"> </w:t>
      </w:r>
      <w:r w:rsidR="00B43645">
        <w:rPr>
          <w:rFonts w:ascii="Arial" w:hAnsi="Arial" w:cs="Arial"/>
          <w:sz w:val="22"/>
          <w:szCs w:val="22"/>
        </w:rPr>
        <w:t xml:space="preserve">         (IVA compresa)</w:t>
      </w:r>
    </w:p>
    <w:p w:rsidR="00ED3B6B" w:rsidRPr="006338FE" w:rsidRDefault="00ED3B6B" w:rsidP="00475F04">
      <w:pPr>
        <w:rPr>
          <w:rFonts w:ascii="Arial" w:hAnsi="Arial" w:cs="Arial"/>
          <w:b/>
          <w:smallCaps/>
          <w:sz w:val="22"/>
          <w:szCs w:val="22"/>
        </w:rPr>
      </w:pPr>
    </w:p>
    <w:p w:rsidR="00ED3B6B" w:rsidRPr="006338FE" w:rsidRDefault="00ED3B6B" w:rsidP="00475F04">
      <w:pPr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lastRenderedPageBreak/>
        <w:t xml:space="preserve">1) </w:t>
      </w:r>
      <w:r w:rsidR="00175853">
        <w:rPr>
          <w:rFonts w:ascii="Arial" w:hAnsi="Arial" w:cs="Arial"/>
          <w:b/>
          <w:smallCaps/>
          <w:sz w:val="22"/>
          <w:szCs w:val="22"/>
        </w:rPr>
        <w:t xml:space="preserve">Brevi </w:t>
      </w:r>
      <w:r w:rsidRPr="006338FE">
        <w:rPr>
          <w:rFonts w:ascii="Arial" w:hAnsi="Arial" w:cs="Arial"/>
          <w:b/>
          <w:smallCaps/>
          <w:sz w:val="22"/>
          <w:szCs w:val="22"/>
        </w:rPr>
        <w:t xml:space="preserve">motivazioni alla base dell’iniziativa 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(descrivere il contesto culturale e socia</w:t>
      </w:r>
      <w:r w:rsidR="00175853">
        <w:rPr>
          <w:rFonts w:ascii="Arial" w:hAnsi="Arial" w:cs="Arial"/>
          <w:sz w:val="22"/>
          <w:szCs w:val="22"/>
        </w:rPr>
        <w:t>le di riferimento del progetto</w:t>
      </w:r>
      <w:r w:rsidRPr="006338FE">
        <w:rPr>
          <w:rFonts w:ascii="Arial" w:hAnsi="Arial" w:cs="Arial"/>
          <w:sz w:val="22"/>
          <w:szCs w:val="22"/>
        </w:rPr>
        <w:t>)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 xml:space="preserve">2) </w:t>
      </w:r>
      <w:r w:rsidR="00175853">
        <w:rPr>
          <w:rFonts w:ascii="Arial" w:hAnsi="Arial" w:cs="Arial"/>
          <w:b/>
          <w:smallCaps/>
          <w:sz w:val="22"/>
          <w:szCs w:val="22"/>
        </w:rPr>
        <w:t>Sintetici o</w:t>
      </w:r>
      <w:r w:rsidRPr="006338FE">
        <w:rPr>
          <w:rFonts w:ascii="Arial" w:hAnsi="Arial" w:cs="Arial"/>
          <w:b/>
          <w:smallCaps/>
          <w:sz w:val="22"/>
          <w:szCs w:val="22"/>
        </w:rPr>
        <w:t xml:space="preserve">biettivi dell’ iniziativa 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175853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175853" w:rsidRDefault="00475F04" w:rsidP="00475F04">
      <w:pPr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 xml:space="preserve">3) formulazione del progetto </w:t>
      </w:r>
    </w:p>
    <w:p w:rsidR="00175853" w:rsidRPr="006338FE" w:rsidRDefault="00175853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firstLine="360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a) </w:t>
      </w:r>
      <w:r w:rsidR="00585082">
        <w:rPr>
          <w:rFonts w:ascii="Arial" w:hAnsi="Arial" w:cs="Arial"/>
          <w:bCs/>
          <w:sz w:val="22"/>
          <w:szCs w:val="22"/>
        </w:rPr>
        <w:t>Breve d</w:t>
      </w:r>
      <w:r w:rsidRPr="006338FE">
        <w:rPr>
          <w:rFonts w:ascii="Arial" w:hAnsi="Arial" w:cs="Arial"/>
          <w:bCs/>
          <w:sz w:val="22"/>
          <w:szCs w:val="22"/>
        </w:rPr>
        <w:t>escrizione dell’iniziativa (descri</w:t>
      </w:r>
      <w:r w:rsidR="00585082">
        <w:rPr>
          <w:rFonts w:ascii="Arial" w:hAnsi="Arial" w:cs="Arial"/>
          <w:bCs/>
          <w:sz w:val="22"/>
          <w:szCs w:val="22"/>
        </w:rPr>
        <w:t>vere gli interventi programmati</w:t>
      </w:r>
      <w:r w:rsidRPr="006338FE">
        <w:rPr>
          <w:rFonts w:ascii="Arial" w:hAnsi="Arial" w:cs="Arial"/>
          <w:bCs/>
          <w:sz w:val="22"/>
          <w:szCs w:val="22"/>
        </w:rPr>
        <w:t>)</w:t>
      </w:r>
    </w:p>
    <w:p w:rsidR="00175853" w:rsidRPr="006338FE" w:rsidRDefault="00475F04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  <w:r w:rsidR="00175853"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Default="00175853" w:rsidP="00175853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AB3152" w:rsidP="00AB315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b) </w:t>
      </w:r>
      <w:r w:rsidR="00475F04" w:rsidRPr="006338FE">
        <w:rPr>
          <w:rFonts w:ascii="Arial" w:hAnsi="Arial" w:cs="Arial"/>
          <w:bCs/>
          <w:sz w:val="22"/>
          <w:szCs w:val="22"/>
        </w:rPr>
        <w:t>Luogo</w:t>
      </w:r>
      <w:r w:rsidR="00585082">
        <w:rPr>
          <w:rFonts w:ascii="Arial" w:hAnsi="Arial" w:cs="Arial"/>
          <w:bCs/>
          <w:sz w:val="22"/>
          <w:szCs w:val="22"/>
        </w:rPr>
        <w:t>/luoghi</w:t>
      </w:r>
      <w:r w:rsidR="00475F04" w:rsidRPr="006338FE">
        <w:rPr>
          <w:rFonts w:ascii="Arial" w:hAnsi="Arial" w:cs="Arial"/>
          <w:bCs/>
          <w:sz w:val="22"/>
          <w:szCs w:val="22"/>
        </w:rPr>
        <w:t xml:space="preserve"> di svolgimento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AB3152" w:rsidRDefault="00475F04" w:rsidP="00AB3152">
      <w:pPr>
        <w:pStyle w:val="Paragrafoelenco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B3152">
        <w:rPr>
          <w:rFonts w:ascii="Arial" w:hAnsi="Arial" w:cs="Arial"/>
          <w:bCs/>
          <w:sz w:val="22"/>
          <w:szCs w:val="22"/>
        </w:rPr>
        <w:t>Arti</w:t>
      </w:r>
      <w:r w:rsidR="00585082" w:rsidRPr="00AB3152">
        <w:rPr>
          <w:rFonts w:ascii="Arial" w:hAnsi="Arial" w:cs="Arial"/>
          <w:bCs/>
          <w:sz w:val="22"/>
          <w:szCs w:val="22"/>
        </w:rPr>
        <w:t>colazione del progetto in fasi (</w:t>
      </w:r>
      <w:r w:rsidRPr="00AB3152">
        <w:rPr>
          <w:rFonts w:ascii="Arial" w:hAnsi="Arial" w:cs="Arial"/>
          <w:bCs/>
          <w:sz w:val="22"/>
          <w:szCs w:val="22"/>
        </w:rPr>
        <w:t>una o più fasi di preparazione, una o più fasi di svolgimento, eventuale fase di realizzazione di materiali documentari, con i relativi tempi di attuazione</w:t>
      </w:r>
      <w:r w:rsidR="00585082" w:rsidRPr="00AB3152">
        <w:rPr>
          <w:rFonts w:ascii="Arial" w:hAnsi="Arial" w:cs="Arial"/>
          <w:bCs/>
          <w:sz w:val="22"/>
          <w:szCs w:val="22"/>
        </w:rPr>
        <w:t>)</w:t>
      </w:r>
      <w:r w:rsidRPr="00AB3152">
        <w:rPr>
          <w:rFonts w:ascii="Arial" w:hAnsi="Arial" w:cs="Arial"/>
          <w:bCs/>
          <w:sz w:val="22"/>
          <w:szCs w:val="22"/>
        </w:rPr>
        <w:t xml:space="preserve"> 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pageBreakBefore/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475F04" w:rsidRPr="006338FE" w:rsidRDefault="00475F04" w:rsidP="00475F04">
      <w:pPr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d) Eventuale partecipazione di relatori, ospiti o arti</w:t>
      </w:r>
      <w:r w:rsidR="00585082">
        <w:rPr>
          <w:rFonts w:ascii="Arial" w:hAnsi="Arial" w:cs="Arial"/>
          <w:bCs/>
          <w:sz w:val="22"/>
          <w:szCs w:val="22"/>
        </w:rPr>
        <w:t>sti (</w:t>
      </w:r>
      <w:r w:rsidRPr="006338FE">
        <w:rPr>
          <w:rFonts w:ascii="Arial" w:hAnsi="Arial" w:cs="Arial"/>
          <w:bCs/>
          <w:sz w:val="22"/>
          <w:szCs w:val="22"/>
        </w:rPr>
        <w:t>per ciascun relatore, ospite o artista allegare curriculum e lettera firmata di adesione all’iniziativa</w:t>
      </w:r>
      <w:r w:rsidR="00585082">
        <w:rPr>
          <w:rFonts w:ascii="Arial" w:hAnsi="Arial" w:cs="Arial"/>
          <w:bCs/>
          <w:sz w:val="22"/>
          <w:szCs w:val="22"/>
        </w:rPr>
        <w:t>)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e) Eventuali collaborazioni con enti</w:t>
      </w:r>
      <w:r w:rsidR="00B6669E" w:rsidRPr="006338FE">
        <w:rPr>
          <w:rFonts w:ascii="Arial" w:hAnsi="Arial" w:cs="Arial"/>
          <w:bCs/>
          <w:sz w:val="22"/>
          <w:szCs w:val="22"/>
        </w:rPr>
        <w:t xml:space="preserve"> pubblici o privati esterni all’</w:t>
      </w:r>
      <w:r w:rsidRPr="006338FE">
        <w:rPr>
          <w:rFonts w:ascii="Arial" w:hAnsi="Arial" w:cs="Arial"/>
          <w:bCs/>
          <w:sz w:val="22"/>
          <w:szCs w:val="22"/>
        </w:rPr>
        <w:t>U</w:t>
      </w:r>
      <w:r w:rsidR="00585082">
        <w:rPr>
          <w:rFonts w:ascii="Arial" w:hAnsi="Arial" w:cs="Arial"/>
          <w:bCs/>
          <w:sz w:val="22"/>
          <w:szCs w:val="22"/>
        </w:rPr>
        <w:t>NIVAQ</w:t>
      </w:r>
      <w:r w:rsidRPr="006338FE">
        <w:rPr>
          <w:rFonts w:ascii="Arial" w:hAnsi="Arial" w:cs="Arial"/>
          <w:bCs/>
          <w:sz w:val="22"/>
          <w:szCs w:val="22"/>
        </w:rPr>
        <w:t xml:space="preserve">, con indicazione di eventuali finanziamenti esterni 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f) Eventuali patrocini 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  <w:shd w:val="clear" w:color="auto" w:fill="00FFFF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g) Numero di studenti potenzialmente destinatari dell’iniziativa 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h) Numero di studenti attivamente coinvolti nell’organizzazione dell’iniziativa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  <w:shd w:val="clear" w:color="auto" w:fill="00FFFF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i) Modalità di pubblicizzazione intesa a  promuovere la partecipazione degli studenti 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l) </w:t>
      </w:r>
      <w:r w:rsidR="00585082">
        <w:rPr>
          <w:rFonts w:ascii="Arial" w:hAnsi="Arial" w:cs="Arial"/>
          <w:bCs/>
          <w:sz w:val="22"/>
          <w:szCs w:val="22"/>
        </w:rPr>
        <w:t>Breve d</w:t>
      </w:r>
      <w:r w:rsidRPr="006338FE">
        <w:rPr>
          <w:rFonts w:ascii="Arial" w:hAnsi="Arial" w:cs="Arial"/>
          <w:bCs/>
          <w:sz w:val="22"/>
          <w:szCs w:val="22"/>
        </w:rPr>
        <w:t>escrizione dell’eventuale materiale documentario che verrà prod</w:t>
      </w:r>
      <w:r w:rsidR="00585082">
        <w:rPr>
          <w:rFonts w:ascii="Arial" w:hAnsi="Arial" w:cs="Arial"/>
          <w:bCs/>
          <w:sz w:val="22"/>
          <w:szCs w:val="22"/>
        </w:rPr>
        <w:t>otto a seguito dell’iniziativa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m) Indicazione di eventuali edizioni della stessa iniziativa svolte n</w:t>
      </w:r>
      <w:r w:rsidR="00585082">
        <w:rPr>
          <w:rFonts w:ascii="Arial" w:hAnsi="Arial" w:cs="Arial"/>
          <w:bCs/>
          <w:sz w:val="22"/>
          <w:szCs w:val="22"/>
        </w:rPr>
        <w:t>egli anni accademici precedenti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i/>
          <w:iCs/>
          <w:smallCap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:rsidR="00475F04" w:rsidRPr="00176097" w:rsidRDefault="00176097" w:rsidP="00176097">
      <w:pPr>
        <w:ind w:left="284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176097">
        <w:rPr>
          <w:rFonts w:ascii="Arial" w:hAnsi="Arial" w:cs="Arial"/>
          <w:b/>
          <w:i/>
          <w:iCs/>
          <w:sz w:val="22"/>
          <w:szCs w:val="22"/>
        </w:rPr>
        <w:t>Le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 associazioni studentesche</w:t>
      </w:r>
      <w:r w:rsidR="00215EAA" w:rsidRPr="00176097">
        <w:rPr>
          <w:rFonts w:ascii="Arial" w:hAnsi="Arial" w:cs="Arial"/>
          <w:b/>
          <w:i/>
          <w:iCs/>
          <w:sz w:val="22"/>
          <w:szCs w:val="22"/>
        </w:rPr>
        <w:t>,</w:t>
      </w:r>
      <w:r w:rsidRPr="00176097">
        <w:rPr>
          <w:rFonts w:ascii="Arial" w:hAnsi="Arial" w:cs="Arial"/>
          <w:b/>
          <w:i/>
          <w:iCs/>
          <w:sz w:val="22"/>
          <w:szCs w:val="22"/>
        </w:rPr>
        <w:t xml:space="preserve"> le cooperative studentesche, i docenti o i</w:t>
      </w:r>
      <w:r w:rsidR="00215EAA" w:rsidRPr="00176097">
        <w:rPr>
          <w:rFonts w:ascii="Arial" w:hAnsi="Arial" w:cs="Arial"/>
          <w:b/>
          <w:i/>
          <w:iCs/>
          <w:sz w:val="22"/>
          <w:szCs w:val="22"/>
        </w:rPr>
        <w:t xml:space="preserve"> gruppi di studenti universitari, 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che effettueranno manifestazioni culturali e sociali </w:t>
      </w:r>
      <w:r w:rsidR="00B6669E" w:rsidRPr="0017609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ENTRO </w:t>
      </w:r>
      <w:r w:rsidRPr="00176097">
        <w:rPr>
          <w:rFonts w:ascii="Arial" w:hAnsi="Arial" w:cs="Arial"/>
          <w:b/>
          <w:i/>
          <w:iCs/>
          <w:sz w:val="22"/>
          <w:szCs w:val="22"/>
          <w:u w:val="single"/>
        </w:rPr>
        <w:t>IL 31.10.</w:t>
      </w:r>
      <w:r w:rsidR="00B6669E" w:rsidRPr="00176097">
        <w:rPr>
          <w:rFonts w:ascii="Arial" w:hAnsi="Arial" w:cs="Arial"/>
          <w:b/>
          <w:i/>
          <w:iCs/>
          <w:sz w:val="22"/>
          <w:szCs w:val="22"/>
          <w:u w:val="single"/>
        </w:rPr>
        <w:t>2018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dovranno redigere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 s</w:t>
      </w:r>
      <w:r w:rsidR="007E1355" w:rsidRPr="00176097">
        <w:rPr>
          <w:rFonts w:ascii="Arial" w:hAnsi="Arial" w:cs="Arial"/>
          <w:b/>
          <w:i/>
          <w:iCs/>
          <w:sz w:val="22"/>
          <w:szCs w:val="22"/>
        </w:rPr>
        <w:t>ull’apposita modulistica (</w:t>
      </w:r>
      <w:r w:rsidRPr="00176097">
        <w:rPr>
          <w:rFonts w:ascii="Arial" w:hAnsi="Arial" w:cs="Arial"/>
          <w:b/>
          <w:i/>
          <w:iCs/>
          <w:sz w:val="22"/>
          <w:szCs w:val="22"/>
        </w:rPr>
        <w:t>allegati 7, 8 e</w:t>
      </w:r>
      <w:r w:rsidR="007E1355" w:rsidRPr="00176097">
        <w:rPr>
          <w:rFonts w:ascii="Arial" w:hAnsi="Arial" w:cs="Arial"/>
          <w:b/>
          <w:i/>
          <w:iCs/>
          <w:sz w:val="22"/>
          <w:szCs w:val="22"/>
        </w:rPr>
        <w:t xml:space="preserve"> 9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), una relazione sulle iniziative svolte, a cui dovranno allegare i  documenti di spesa, </w:t>
      </w:r>
      <w:r w:rsidR="00475F04" w:rsidRPr="00176097">
        <w:rPr>
          <w:rFonts w:ascii="Arial" w:hAnsi="Arial" w:cs="Arial"/>
          <w:b/>
          <w:i/>
          <w:iCs/>
          <w:caps/>
          <w:sz w:val="22"/>
          <w:szCs w:val="22"/>
          <w:u w:val="single"/>
        </w:rPr>
        <w:t xml:space="preserve">entro il </w:t>
      </w:r>
      <w:r w:rsidR="00B6669E" w:rsidRPr="00176097">
        <w:rPr>
          <w:rFonts w:ascii="Arial" w:hAnsi="Arial" w:cs="Arial"/>
          <w:b/>
          <w:i/>
          <w:iCs/>
          <w:caps/>
          <w:sz w:val="22"/>
          <w:szCs w:val="22"/>
          <w:u w:val="single"/>
        </w:rPr>
        <w:t>9.11.</w:t>
      </w:r>
      <w:r w:rsidR="00475F04" w:rsidRPr="00176097">
        <w:rPr>
          <w:rFonts w:ascii="Arial" w:hAnsi="Arial" w:cs="Arial"/>
          <w:b/>
          <w:i/>
          <w:iCs/>
          <w:caps/>
          <w:sz w:val="22"/>
          <w:szCs w:val="22"/>
          <w:u w:val="single"/>
        </w:rPr>
        <w:t>201</w:t>
      </w:r>
      <w:r w:rsidR="00B6669E" w:rsidRPr="00176097">
        <w:rPr>
          <w:rFonts w:ascii="Arial" w:hAnsi="Arial" w:cs="Arial"/>
          <w:b/>
          <w:i/>
          <w:iCs/>
          <w:caps/>
          <w:sz w:val="22"/>
          <w:szCs w:val="22"/>
          <w:u w:val="single"/>
        </w:rPr>
        <w:t>8</w:t>
      </w:r>
      <w:r>
        <w:rPr>
          <w:rFonts w:ascii="Arial" w:hAnsi="Arial" w:cs="Arial"/>
          <w:b/>
          <w:i/>
          <w:iCs/>
          <w:caps/>
          <w:sz w:val="22"/>
          <w:szCs w:val="22"/>
          <w:u w:val="single"/>
        </w:rPr>
        <w:t>.</w:t>
      </w:r>
    </w:p>
    <w:p w:rsidR="00475F04" w:rsidRPr="00176097" w:rsidRDefault="00475F04" w:rsidP="00475F04">
      <w:pPr>
        <w:jc w:val="both"/>
        <w:rPr>
          <w:rFonts w:ascii="Arial" w:hAnsi="Arial" w:cs="Arial"/>
          <w:b/>
          <w:i/>
          <w:iCs/>
          <w:smallCaps/>
          <w:sz w:val="22"/>
          <w:szCs w:val="22"/>
          <w:u w:val="single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i/>
          <w:iCs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i/>
          <w:iCs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i/>
          <w:iCs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z w:val="22"/>
          <w:szCs w:val="22"/>
        </w:rPr>
      </w:pPr>
    </w:p>
    <w:p w:rsidR="00475F04" w:rsidRPr="00176097" w:rsidRDefault="00176097" w:rsidP="00475F04">
      <w:pPr>
        <w:pageBreakBefore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215EAA" w:rsidRPr="00176097">
        <w:rPr>
          <w:rFonts w:ascii="Arial" w:hAnsi="Arial" w:cs="Arial"/>
          <w:b/>
          <w:smallCaps/>
        </w:rPr>
        <w:t>ALLEGATO 2</w:t>
      </w:r>
    </w:p>
    <w:p w:rsidR="00475F04" w:rsidRPr="006338FE" w:rsidRDefault="00475F04" w:rsidP="00475F04">
      <w:pPr>
        <w:rPr>
          <w:rFonts w:ascii="Arial" w:hAnsi="Arial" w:cs="Arial"/>
          <w:sz w:val="22"/>
          <w:szCs w:val="22"/>
        </w:rPr>
      </w:pPr>
    </w:p>
    <w:p w:rsidR="00475F04" w:rsidRPr="00176097" w:rsidRDefault="00475F04" w:rsidP="00475F04">
      <w:pPr>
        <w:jc w:val="center"/>
        <w:rPr>
          <w:rFonts w:ascii="Arial" w:hAnsi="Arial" w:cs="Arial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 </w:t>
      </w:r>
      <w:r w:rsidRPr="00176097">
        <w:rPr>
          <w:rFonts w:ascii="Arial" w:hAnsi="Arial" w:cs="Arial"/>
          <w:b/>
          <w:smallCaps/>
        </w:rPr>
        <w:t xml:space="preserve">piano finanziario dettagliato per voci di costo </w:t>
      </w:r>
    </w:p>
    <w:p w:rsidR="00475F04" w:rsidRPr="006338FE" w:rsidRDefault="00475F04" w:rsidP="00475F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8"/>
        <w:gridCol w:w="3117"/>
      </w:tblGrid>
      <w:tr w:rsidR="00475F04" w:rsidRPr="006338FE" w:rsidTr="00215EAA">
        <w:trPr>
          <w:trHeight w:val="2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17609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>Descrizione dei beni e servizi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17609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costo </w:t>
            </w:r>
            <w:r w:rsidR="009A4253">
              <w:rPr>
                <w:rFonts w:ascii="Arial" w:hAnsi="Arial" w:cs="Arial"/>
                <w:b/>
                <w:smallCaps/>
                <w:sz w:val="22"/>
                <w:szCs w:val="22"/>
              </w:rPr>
              <w:t>(</w:t>
            </w: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>comprensivo di IVA</w:t>
            </w:r>
            <w:r w:rsidR="009A4253">
              <w:rPr>
                <w:rFonts w:ascii="Arial" w:hAnsi="Arial" w:cs="Arial"/>
                <w:b/>
                <w:smallCaps/>
                <w:sz w:val="22"/>
                <w:szCs w:val="22"/>
              </w:rPr>
              <w:t>)</w:t>
            </w: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272"/>
        </w:trPr>
        <w:tc>
          <w:tcPr>
            <w:tcW w:w="6408" w:type="dxa"/>
            <w:tcBorders>
              <w:top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>totale</w:t>
            </w:r>
          </w:p>
          <w:p w:rsidR="00475F04" w:rsidRPr="006338FE" w:rsidRDefault="00997791" w:rsidP="00215E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costo </w:t>
            </w: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5F04" w:rsidRPr="006338FE" w:rsidRDefault="00475F04" w:rsidP="00475F04">
      <w:pPr>
        <w:pageBreakBefore/>
        <w:jc w:val="both"/>
        <w:rPr>
          <w:rFonts w:ascii="Arial" w:hAnsi="Arial" w:cs="Arial"/>
          <w:b/>
          <w:smallCaps/>
          <w:sz w:val="22"/>
          <w:szCs w:val="22"/>
        </w:rPr>
      </w:pPr>
      <w:r w:rsidRPr="006338FE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:rsidR="00475F04" w:rsidRPr="006338FE" w:rsidRDefault="00475F04" w:rsidP="00475F04">
      <w:pPr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F515AA" w:rsidP="00F515AA">
      <w:pPr>
        <w:ind w:left="8496"/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ALLEGATO 3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176097" w:rsidRDefault="00475F04" w:rsidP="00176097">
      <w:pPr>
        <w:pStyle w:val="Corpodeltesto21"/>
        <w:jc w:val="both"/>
        <w:rPr>
          <w:rFonts w:ascii="Arial" w:hAnsi="Arial" w:cs="Arial"/>
          <w:sz w:val="22"/>
          <w:szCs w:val="22"/>
        </w:rPr>
      </w:pPr>
      <w:r w:rsidRPr="00176097">
        <w:rPr>
          <w:rFonts w:ascii="Arial" w:hAnsi="Arial" w:cs="Arial"/>
          <w:sz w:val="22"/>
          <w:szCs w:val="22"/>
        </w:rPr>
        <w:t>Il</w:t>
      </w:r>
      <w:r w:rsidR="00176097" w:rsidRPr="00176097">
        <w:rPr>
          <w:rFonts w:ascii="Arial" w:hAnsi="Arial" w:cs="Arial"/>
          <w:sz w:val="22"/>
          <w:szCs w:val="22"/>
        </w:rPr>
        <w:t>/L</w:t>
      </w:r>
      <w:r w:rsidR="00B26662" w:rsidRPr="00176097">
        <w:rPr>
          <w:rFonts w:ascii="Arial" w:hAnsi="Arial" w:cs="Arial"/>
          <w:sz w:val="22"/>
          <w:szCs w:val="22"/>
        </w:rPr>
        <w:t>a</w:t>
      </w:r>
      <w:r w:rsidRPr="00176097">
        <w:rPr>
          <w:rFonts w:ascii="Arial" w:hAnsi="Arial" w:cs="Arial"/>
          <w:sz w:val="22"/>
          <w:szCs w:val="22"/>
        </w:rPr>
        <w:t xml:space="preserve"> Presidente dell’Associazione studentesca di cui alla lettera </w:t>
      </w:r>
      <w:r w:rsidR="00F515AA" w:rsidRPr="00176097">
        <w:rPr>
          <w:rFonts w:ascii="Arial" w:hAnsi="Arial" w:cs="Arial"/>
          <w:sz w:val="22"/>
          <w:szCs w:val="22"/>
        </w:rPr>
        <w:t>a</w:t>
      </w:r>
      <w:r w:rsidRPr="00176097">
        <w:rPr>
          <w:rFonts w:ascii="Arial" w:hAnsi="Arial" w:cs="Arial"/>
          <w:sz w:val="22"/>
          <w:szCs w:val="22"/>
        </w:rPr>
        <w:t xml:space="preserve">) </w:t>
      </w:r>
      <w:r w:rsidR="00176097" w:rsidRPr="00176097">
        <w:rPr>
          <w:rFonts w:ascii="Arial" w:hAnsi="Arial" w:cs="Arial"/>
          <w:sz w:val="22"/>
          <w:szCs w:val="22"/>
        </w:rPr>
        <w:t>– art. 2 del b</w:t>
      </w:r>
      <w:r w:rsidR="00F515AA" w:rsidRPr="00176097">
        <w:rPr>
          <w:rFonts w:ascii="Arial" w:hAnsi="Arial" w:cs="Arial"/>
          <w:sz w:val="22"/>
          <w:szCs w:val="22"/>
        </w:rPr>
        <w:t xml:space="preserve">ando o </w:t>
      </w:r>
      <w:r w:rsidR="00176097" w:rsidRPr="00176097">
        <w:rPr>
          <w:rFonts w:ascii="Arial" w:hAnsi="Arial" w:cs="Arial"/>
          <w:sz w:val="22"/>
          <w:szCs w:val="22"/>
        </w:rPr>
        <w:t>Il/L</w:t>
      </w:r>
      <w:r w:rsidR="00B26662" w:rsidRPr="00176097">
        <w:rPr>
          <w:rFonts w:ascii="Arial" w:hAnsi="Arial" w:cs="Arial"/>
          <w:sz w:val="22"/>
          <w:szCs w:val="22"/>
        </w:rPr>
        <w:t>a</w:t>
      </w:r>
      <w:r w:rsidRPr="00176097">
        <w:rPr>
          <w:rFonts w:ascii="Arial" w:hAnsi="Arial" w:cs="Arial"/>
          <w:sz w:val="22"/>
          <w:szCs w:val="22"/>
        </w:rPr>
        <w:t xml:space="preserve"> Presidente dell</w:t>
      </w:r>
      <w:r w:rsidR="00997791" w:rsidRPr="00176097">
        <w:rPr>
          <w:rFonts w:ascii="Arial" w:hAnsi="Arial" w:cs="Arial"/>
          <w:sz w:val="22"/>
          <w:szCs w:val="22"/>
        </w:rPr>
        <w:t xml:space="preserve">a Cooperativa </w:t>
      </w:r>
      <w:r w:rsidRPr="00176097">
        <w:rPr>
          <w:rFonts w:ascii="Arial" w:hAnsi="Arial" w:cs="Arial"/>
          <w:sz w:val="22"/>
          <w:szCs w:val="22"/>
        </w:rPr>
        <w:t xml:space="preserve"> di cui </w:t>
      </w:r>
      <w:r w:rsidR="00176097" w:rsidRPr="00176097">
        <w:rPr>
          <w:rFonts w:ascii="Arial" w:hAnsi="Arial" w:cs="Arial"/>
          <w:sz w:val="22"/>
          <w:szCs w:val="22"/>
        </w:rPr>
        <w:t>alla lettera b) – art. 2 del b</w:t>
      </w:r>
      <w:r w:rsidR="00F515AA" w:rsidRPr="00176097">
        <w:rPr>
          <w:rFonts w:ascii="Arial" w:hAnsi="Arial" w:cs="Arial"/>
          <w:sz w:val="22"/>
          <w:szCs w:val="22"/>
        </w:rPr>
        <w:t>ando</w:t>
      </w:r>
    </w:p>
    <w:p w:rsidR="00475F04" w:rsidRPr="00176097" w:rsidRDefault="00475F04" w:rsidP="00176097">
      <w:pPr>
        <w:pStyle w:val="Corpodeltesto21"/>
        <w:jc w:val="both"/>
        <w:rPr>
          <w:rFonts w:ascii="Arial" w:hAnsi="Arial" w:cs="Arial"/>
          <w:smallCaps/>
          <w:sz w:val="22"/>
          <w:szCs w:val="22"/>
        </w:rPr>
      </w:pPr>
      <w:r w:rsidRPr="00176097">
        <w:rPr>
          <w:rFonts w:ascii="Arial" w:hAnsi="Arial" w:cs="Arial"/>
          <w:sz w:val="22"/>
          <w:szCs w:val="22"/>
        </w:rPr>
        <w:t>design</w:t>
      </w:r>
      <w:r w:rsidR="00B26662" w:rsidRPr="00176097">
        <w:rPr>
          <w:rFonts w:ascii="Arial" w:hAnsi="Arial" w:cs="Arial"/>
          <w:sz w:val="22"/>
          <w:szCs w:val="22"/>
        </w:rPr>
        <w:t>a</w:t>
      </w:r>
      <w:r w:rsidRPr="00176097">
        <w:rPr>
          <w:rFonts w:ascii="Arial" w:hAnsi="Arial" w:cs="Arial"/>
          <w:sz w:val="22"/>
          <w:szCs w:val="22"/>
        </w:rPr>
        <w:t xml:space="preserve"> quali responsabili nei confronti dell’Università e dei terzi per tutto quanto attiene alla regolare esecuzione ed attuazione dell’iniziativa, i</w:t>
      </w:r>
      <w:r w:rsidR="00B26662" w:rsidRPr="00176097">
        <w:rPr>
          <w:rFonts w:ascii="Arial" w:hAnsi="Arial" w:cs="Arial"/>
          <w:sz w:val="22"/>
          <w:szCs w:val="22"/>
        </w:rPr>
        <w:t>l/le</w:t>
      </w:r>
      <w:r w:rsidRPr="00176097">
        <w:rPr>
          <w:rFonts w:ascii="Arial" w:hAnsi="Arial" w:cs="Arial"/>
          <w:sz w:val="22"/>
          <w:szCs w:val="22"/>
        </w:rPr>
        <w:t xml:space="preserve"> seguenti studenti</w:t>
      </w:r>
      <w:r w:rsidR="00B26662" w:rsidRPr="00176097">
        <w:rPr>
          <w:rFonts w:ascii="Arial" w:hAnsi="Arial" w:cs="Arial"/>
          <w:sz w:val="22"/>
          <w:szCs w:val="22"/>
        </w:rPr>
        <w:t>/studentesse</w:t>
      </w:r>
      <w:r w:rsidRPr="00176097">
        <w:rPr>
          <w:rFonts w:ascii="Arial" w:hAnsi="Arial" w:cs="Arial"/>
          <w:sz w:val="22"/>
          <w:szCs w:val="22"/>
        </w:rPr>
        <w:t>:</w:t>
      </w:r>
    </w:p>
    <w:p w:rsidR="00176097" w:rsidRDefault="00176097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delegato:</w:t>
      </w:r>
    </w:p>
    <w:tbl>
      <w:tblPr>
        <w:tblW w:w="1070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241"/>
        <w:gridCol w:w="1014"/>
        <w:gridCol w:w="1311"/>
        <w:gridCol w:w="1657"/>
        <w:gridCol w:w="1921"/>
        <w:gridCol w:w="2174"/>
      </w:tblGrid>
      <w:tr w:rsidR="00475F04" w:rsidRPr="006338FE" w:rsidTr="00FF65BE">
        <w:trPr>
          <w:trHeight w:val="142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matricola e anno di corso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domicilio e n. telefonico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firma per accettazione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176097" w:rsidRDefault="00B26662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475F04" w:rsidRPr="006338FE" w:rsidTr="00FF65BE">
        <w:trPr>
          <w:trHeight w:val="50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supplente:</w:t>
      </w:r>
    </w:p>
    <w:tbl>
      <w:tblPr>
        <w:tblW w:w="10613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1257"/>
        <w:gridCol w:w="971"/>
        <w:gridCol w:w="1302"/>
        <w:gridCol w:w="1671"/>
        <w:gridCol w:w="1857"/>
        <w:gridCol w:w="2183"/>
      </w:tblGrid>
      <w:tr w:rsidR="00475F04" w:rsidRPr="006338FE" w:rsidTr="00FF65BE">
        <w:trPr>
          <w:trHeight w:val="1244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matricola e anno di corso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domicilio e n. telefonico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firma per accettazione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176097" w:rsidRDefault="00B26662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475F04" w:rsidRPr="006338FE" w:rsidTr="00FF65BE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75F04" w:rsidRPr="006338FE" w:rsidRDefault="00475F04" w:rsidP="00176097">
      <w:pPr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  <w:b/>
          <w:sz w:val="18"/>
          <w:szCs w:val="18"/>
        </w:rPr>
      </w:pPr>
      <w:r w:rsidRPr="006338FE">
        <w:rPr>
          <w:rFonts w:ascii="Arial" w:hAnsi="Arial" w:cs="Arial"/>
          <w:b/>
          <w:sz w:val="18"/>
          <w:szCs w:val="18"/>
        </w:rPr>
        <w:t xml:space="preserve">IL PRESIDENTE: </w:t>
      </w:r>
    </w:p>
    <w:tbl>
      <w:tblPr>
        <w:tblW w:w="1066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2816"/>
        <w:gridCol w:w="2602"/>
        <w:gridCol w:w="3189"/>
      </w:tblGrid>
      <w:tr w:rsidR="00475F04" w:rsidRPr="006338FE" w:rsidTr="00215EAA">
        <w:trPr>
          <w:trHeight w:val="53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475F04" w:rsidRPr="00176097" w:rsidRDefault="00475F04" w:rsidP="00215EA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COGNOME E NOME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DOMICILIO</w:t>
            </w: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E N. TELEFONICO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FIRMA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NUMERO DEL DOCUMENTO DI IDENTITÀ (ALLEGARE LA RELATIVA FOTOCOPIA)</w:t>
            </w:r>
          </w:p>
        </w:tc>
      </w:tr>
      <w:tr w:rsidR="00475F04" w:rsidRPr="006338FE" w:rsidTr="00215EAA">
        <w:trPr>
          <w:trHeight w:val="44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  <w:shd w:val="clear" w:color="auto" w:fill="FFFF00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B26662" w:rsidRPr="00176097" w:rsidRDefault="00B26662" w:rsidP="00B26662">
      <w:pPr>
        <w:jc w:val="right"/>
        <w:rPr>
          <w:rFonts w:ascii="Arial" w:hAnsi="Arial" w:cs="Arial"/>
          <w:smallCaps/>
        </w:rPr>
      </w:pPr>
      <w:r w:rsidRPr="00176097">
        <w:rPr>
          <w:rFonts w:ascii="Arial" w:hAnsi="Arial" w:cs="Arial"/>
          <w:b/>
          <w:smallCaps/>
        </w:rPr>
        <w:lastRenderedPageBreak/>
        <w:t>ALLEGATO 4</w:t>
      </w:r>
    </w:p>
    <w:p w:rsidR="00B26662" w:rsidRPr="006338FE" w:rsidRDefault="00B26662" w:rsidP="00B26662">
      <w:pPr>
        <w:jc w:val="both"/>
        <w:rPr>
          <w:rFonts w:ascii="Arial" w:hAnsi="Arial" w:cs="Arial"/>
          <w:smallCaps/>
          <w:sz w:val="22"/>
          <w:szCs w:val="22"/>
        </w:rPr>
      </w:pPr>
    </w:p>
    <w:p w:rsidR="00B26662" w:rsidRPr="00176097" w:rsidRDefault="00B26662" w:rsidP="00176097">
      <w:pPr>
        <w:pStyle w:val="Corpodeltesto21"/>
        <w:jc w:val="both"/>
        <w:rPr>
          <w:rFonts w:ascii="Arial" w:hAnsi="Arial" w:cs="Arial"/>
          <w:sz w:val="22"/>
          <w:szCs w:val="22"/>
        </w:rPr>
      </w:pPr>
      <w:r w:rsidRPr="00176097">
        <w:rPr>
          <w:rFonts w:ascii="Arial" w:hAnsi="Arial" w:cs="Arial"/>
          <w:sz w:val="22"/>
          <w:szCs w:val="22"/>
        </w:rPr>
        <w:t>Gli studenti</w:t>
      </w:r>
      <w:r w:rsidR="00A12E6D" w:rsidRPr="00176097">
        <w:rPr>
          <w:rFonts w:ascii="Arial" w:hAnsi="Arial" w:cs="Arial"/>
          <w:sz w:val="22"/>
          <w:szCs w:val="22"/>
        </w:rPr>
        <w:t>/le studentesse</w:t>
      </w:r>
      <w:r w:rsidRPr="00176097">
        <w:rPr>
          <w:rFonts w:ascii="Arial" w:hAnsi="Arial" w:cs="Arial"/>
          <w:sz w:val="22"/>
          <w:szCs w:val="22"/>
        </w:rPr>
        <w:t xml:space="preserve">  componenti il Gruppo di cui  alla lettera </w:t>
      </w:r>
      <w:r w:rsidR="00A12E6D" w:rsidRPr="00176097">
        <w:rPr>
          <w:rFonts w:ascii="Arial" w:hAnsi="Arial" w:cs="Arial"/>
          <w:sz w:val="22"/>
          <w:szCs w:val="22"/>
        </w:rPr>
        <w:t>d</w:t>
      </w:r>
      <w:r w:rsidR="00176097">
        <w:rPr>
          <w:rFonts w:ascii="Arial" w:hAnsi="Arial" w:cs="Arial"/>
          <w:sz w:val="22"/>
          <w:szCs w:val="22"/>
        </w:rPr>
        <w:t xml:space="preserve">) – art. 2 del bando, </w:t>
      </w:r>
      <w:r w:rsidRPr="00176097">
        <w:rPr>
          <w:rFonts w:ascii="Arial" w:hAnsi="Arial" w:cs="Arial"/>
          <w:sz w:val="22"/>
          <w:szCs w:val="22"/>
        </w:rPr>
        <w:t>designano quali responsabili nei confronti dell’Università e dei terzi per tutto quanto attiene alla regolare esecuzione ed attuazione dell’iniziativa, i</w:t>
      </w:r>
      <w:r w:rsidR="00A12E6D" w:rsidRPr="00176097">
        <w:rPr>
          <w:rFonts w:ascii="Arial" w:hAnsi="Arial" w:cs="Arial"/>
          <w:sz w:val="22"/>
          <w:szCs w:val="22"/>
        </w:rPr>
        <w:t>l/le</w:t>
      </w:r>
      <w:r w:rsidRPr="00176097">
        <w:rPr>
          <w:rFonts w:ascii="Arial" w:hAnsi="Arial" w:cs="Arial"/>
          <w:sz w:val="22"/>
          <w:szCs w:val="22"/>
        </w:rPr>
        <w:t xml:space="preserve"> seguenti studenti</w:t>
      </w:r>
      <w:r w:rsidR="00A12E6D" w:rsidRPr="00176097">
        <w:rPr>
          <w:rFonts w:ascii="Arial" w:hAnsi="Arial" w:cs="Arial"/>
          <w:sz w:val="22"/>
          <w:szCs w:val="22"/>
        </w:rPr>
        <w:t>/studentesse</w:t>
      </w:r>
      <w:r w:rsidRPr="00176097">
        <w:rPr>
          <w:rFonts w:ascii="Arial" w:hAnsi="Arial" w:cs="Arial"/>
          <w:sz w:val="22"/>
          <w:szCs w:val="22"/>
        </w:rPr>
        <w:t>:</w:t>
      </w:r>
    </w:p>
    <w:p w:rsidR="00B26662" w:rsidRPr="00176097" w:rsidRDefault="00B26662" w:rsidP="00176097">
      <w:pPr>
        <w:jc w:val="both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delegato:</w:t>
      </w:r>
    </w:p>
    <w:tbl>
      <w:tblPr>
        <w:tblW w:w="107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1263"/>
        <w:gridCol w:w="959"/>
        <w:gridCol w:w="1290"/>
        <w:gridCol w:w="1633"/>
        <w:gridCol w:w="1892"/>
        <w:gridCol w:w="2323"/>
      </w:tblGrid>
      <w:tr w:rsidR="00B26662" w:rsidRPr="006338FE" w:rsidTr="003B410F">
        <w:trPr>
          <w:trHeight w:val="143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matricola e anno di corso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domicilio e n. telefonico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firma per accettazione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62" w:rsidRPr="00176097" w:rsidRDefault="00B26662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 xml:space="preserve">Settore </w:t>
            </w: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CITTADINANZA STUDENTESCA ORIENTAMENTO E PLACEMENT (</w:t>
            </w:r>
            <w:proofErr w:type="spellStart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B26662" w:rsidRPr="006338FE" w:rsidTr="003B410F">
        <w:trPr>
          <w:trHeight w:val="50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B26662" w:rsidRPr="006338FE" w:rsidRDefault="00B26662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B26662" w:rsidRPr="006338FE" w:rsidRDefault="00B26662" w:rsidP="00B26662">
      <w:pPr>
        <w:jc w:val="both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supplente:</w:t>
      </w:r>
    </w:p>
    <w:tbl>
      <w:tblPr>
        <w:tblW w:w="10709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38"/>
        <w:gridCol w:w="992"/>
        <w:gridCol w:w="1276"/>
        <w:gridCol w:w="1276"/>
        <w:gridCol w:w="2268"/>
        <w:gridCol w:w="2268"/>
      </w:tblGrid>
      <w:tr w:rsidR="00B26662" w:rsidRPr="006338FE" w:rsidTr="007D1DB3">
        <w:trPr>
          <w:trHeight w:val="141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 e anno di corso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domicilio e n. telefonico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firma per accettazione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62" w:rsidRPr="003B410F" w:rsidRDefault="00B26662" w:rsidP="009A425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B26662" w:rsidRPr="006338FE" w:rsidTr="007D1DB3">
        <w:trPr>
          <w:trHeight w:val="48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B26662" w:rsidRPr="006338FE" w:rsidRDefault="00B26662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B26662" w:rsidRPr="006338FE" w:rsidRDefault="00B26662" w:rsidP="00B26662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rPr>
          <w:rFonts w:ascii="Arial" w:hAnsi="Arial" w:cs="Arial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A12E6D" w:rsidRPr="003B410F" w:rsidRDefault="00A12E6D" w:rsidP="000952FA">
      <w:pPr>
        <w:ind w:left="7080" w:firstLine="708"/>
        <w:rPr>
          <w:rFonts w:ascii="Arial" w:hAnsi="Arial" w:cs="Arial"/>
          <w:b/>
        </w:rPr>
      </w:pPr>
      <w:r w:rsidRPr="003B410F">
        <w:rPr>
          <w:rFonts w:ascii="Arial" w:hAnsi="Arial" w:cs="Arial"/>
          <w:b/>
        </w:rPr>
        <w:lastRenderedPageBreak/>
        <w:t xml:space="preserve">ALLEGATO 5 </w:t>
      </w:r>
    </w:p>
    <w:p w:rsidR="00A12E6D" w:rsidRPr="006338FE" w:rsidRDefault="00A12E6D" w:rsidP="00A12E6D">
      <w:pPr>
        <w:rPr>
          <w:rFonts w:ascii="Arial" w:hAnsi="Arial" w:cs="Arial"/>
          <w:b/>
          <w:sz w:val="20"/>
          <w:szCs w:val="20"/>
        </w:rPr>
      </w:pPr>
    </w:p>
    <w:p w:rsidR="000952FA" w:rsidRPr="006338FE" w:rsidRDefault="000952FA" w:rsidP="00A12E6D">
      <w:pPr>
        <w:rPr>
          <w:rFonts w:ascii="Arial" w:hAnsi="Arial" w:cs="Arial"/>
          <w:b/>
          <w:sz w:val="20"/>
          <w:szCs w:val="20"/>
        </w:rPr>
      </w:pPr>
    </w:p>
    <w:p w:rsidR="000952FA" w:rsidRPr="006338FE" w:rsidRDefault="000952FA" w:rsidP="00A12E6D">
      <w:pPr>
        <w:rPr>
          <w:rFonts w:ascii="Arial" w:hAnsi="Arial" w:cs="Arial"/>
          <w:b/>
          <w:sz w:val="20"/>
          <w:szCs w:val="20"/>
        </w:rPr>
      </w:pPr>
    </w:p>
    <w:p w:rsidR="00A12E6D" w:rsidRPr="006338FE" w:rsidRDefault="00A12E6D" w:rsidP="003B410F">
      <w:pPr>
        <w:jc w:val="center"/>
        <w:rPr>
          <w:rFonts w:ascii="Arial" w:hAnsi="Arial" w:cs="Arial"/>
          <w:b/>
          <w:sz w:val="20"/>
          <w:szCs w:val="20"/>
        </w:rPr>
      </w:pPr>
      <w:r w:rsidRPr="006338FE">
        <w:rPr>
          <w:rFonts w:ascii="Arial" w:hAnsi="Arial" w:cs="Arial"/>
          <w:b/>
          <w:sz w:val="20"/>
          <w:szCs w:val="20"/>
        </w:rPr>
        <w:t>(DA COMPILARSI  NEL CASO DI ASSOCIAZIONI DI CUI ALLA LETTERA a) ART.2 DEL BANDO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 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il/la sottoscritto/a____________________________</w:t>
      </w:r>
      <w:r w:rsidR="003B410F">
        <w:rPr>
          <w:rFonts w:ascii="Arial" w:hAnsi="Arial" w:cs="Arial"/>
          <w:smallCaps/>
          <w:sz w:val="22"/>
          <w:szCs w:val="22"/>
        </w:rPr>
        <w:t>________________________________________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  <w:t>(cognome)</w:t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  <w:t>(nome)</w:t>
      </w:r>
    </w:p>
    <w:p w:rsidR="00A12E6D" w:rsidRPr="006338FE" w:rsidRDefault="003B410F" w:rsidP="00A12E6D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presidente dell’</w:t>
      </w:r>
      <w:r w:rsidR="00A12E6D" w:rsidRPr="006338FE">
        <w:rPr>
          <w:rFonts w:ascii="Arial" w:hAnsi="Arial" w:cs="Arial"/>
          <w:smallCaps/>
          <w:sz w:val="22"/>
          <w:szCs w:val="22"/>
        </w:rPr>
        <w:t xml:space="preserve"> associazione ___________________________________________________</w:t>
      </w:r>
      <w:r>
        <w:rPr>
          <w:rFonts w:ascii="Arial" w:hAnsi="Arial" w:cs="Arial"/>
          <w:smallCaps/>
          <w:sz w:val="22"/>
          <w:szCs w:val="22"/>
        </w:rPr>
        <w:t>________</w:t>
      </w:r>
    </w:p>
    <w:p w:rsidR="003B410F" w:rsidRDefault="003B410F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dichiara sotto la propria responsabilità la effettiva appartenenza degli studenti/</w:t>
      </w:r>
      <w:r w:rsidR="003B410F">
        <w:rPr>
          <w:rFonts w:ascii="Arial" w:hAnsi="Arial" w:cs="Arial"/>
          <w:smallCaps/>
          <w:sz w:val="22"/>
          <w:szCs w:val="22"/>
        </w:rPr>
        <w:t xml:space="preserve">delle studentesse </w:t>
      </w:r>
      <w:r w:rsidRPr="006338FE">
        <w:rPr>
          <w:rFonts w:ascii="Arial" w:hAnsi="Arial" w:cs="Arial"/>
          <w:smallCaps/>
          <w:sz w:val="22"/>
          <w:szCs w:val="22"/>
        </w:rPr>
        <w:t xml:space="preserve"> </w:t>
      </w:r>
      <w:r w:rsidR="003B410F">
        <w:rPr>
          <w:rFonts w:ascii="Arial" w:hAnsi="Arial" w:cs="Arial"/>
          <w:smallCaps/>
          <w:sz w:val="22"/>
          <w:szCs w:val="22"/>
        </w:rPr>
        <w:t xml:space="preserve"> </w:t>
      </w:r>
      <w:r w:rsidRPr="006338FE">
        <w:rPr>
          <w:rFonts w:ascii="Arial" w:hAnsi="Arial" w:cs="Arial"/>
          <w:smallCaps/>
          <w:sz w:val="22"/>
          <w:szCs w:val="22"/>
        </w:rPr>
        <w:t>elencati</w:t>
      </w:r>
      <w:r w:rsidR="003B410F">
        <w:rPr>
          <w:rFonts w:ascii="Arial" w:hAnsi="Arial" w:cs="Arial"/>
          <w:smallCaps/>
          <w:sz w:val="22"/>
          <w:szCs w:val="22"/>
        </w:rPr>
        <w:t>/e</w:t>
      </w:r>
      <w:r w:rsidRPr="006338FE">
        <w:rPr>
          <w:rFonts w:ascii="Arial" w:hAnsi="Arial" w:cs="Arial"/>
          <w:smallCaps/>
          <w:sz w:val="22"/>
          <w:szCs w:val="22"/>
        </w:rPr>
        <w:t xml:space="preserve"> nel presente prospetto alla propria associazione </w:t>
      </w:r>
      <w:r w:rsidR="003B410F">
        <w:rPr>
          <w:rFonts w:ascii="Arial" w:hAnsi="Arial" w:cs="Arial"/>
          <w:bCs/>
          <w:smallCaps/>
          <w:sz w:val="22"/>
          <w:szCs w:val="22"/>
        </w:rPr>
        <w:t>(a</w:t>
      </w:r>
      <w:r w:rsidRPr="006338FE">
        <w:rPr>
          <w:rFonts w:ascii="Arial" w:hAnsi="Arial" w:cs="Arial"/>
          <w:bCs/>
          <w:smallCaps/>
          <w:sz w:val="22"/>
          <w:szCs w:val="22"/>
        </w:rPr>
        <w:t xml:space="preserve">utocertificazione ai sensi del </w:t>
      </w:r>
      <w:r w:rsidRPr="003B410F">
        <w:rPr>
          <w:rFonts w:ascii="Arial" w:hAnsi="Arial" w:cs="Arial"/>
          <w:bCs/>
          <w:sz w:val="22"/>
          <w:szCs w:val="22"/>
        </w:rPr>
        <w:t>D.P.R.28.12.2000 N.445</w:t>
      </w:r>
      <w:r w:rsidRPr="006338FE">
        <w:rPr>
          <w:rFonts w:ascii="Arial" w:hAnsi="Arial" w:cs="Arial"/>
          <w:bCs/>
          <w:smallCaps/>
          <w:sz w:val="22"/>
          <w:szCs w:val="22"/>
        </w:rPr>
        <w:t>)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 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  <w:t>il/l</w:t>
      </w:r>
      <w:r w:rsidR="003B410F">
        <w:rPr>
          <w:rFonts w:ascii="Arial" w:hAnsi="Arial" w:cs="Arial"/>
          <w:smallCaps/>
          <w:sz w:val="22"/>
          <w:szCs w:val="22"/>
        </w:rPr>
        <w:t>a</w:t>
      </w:r>
      <w:r w:rsidRPr="006338FE">
        <w:rPr>
          <w:rFonts w:ascii="Arial" w:hAnsi="Arial" w:cs="Arial"/>
          <w:smallCaps/>
          <w:sz w:val="22"/>
          <w:szCs w:val="22"/>
        </w:rPr>
        <w:t xml:space="preserve">  dichiarante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p w:rsidR="00A12E6D" w:rsidRDefault="003B410F" w:rsidP="00A12E6D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 xml:space="preserve">        </w:t>
      </w:r>
      <w:r w:rsidR="00A12E6D" w:rsidRPr="006338FE">
        <w:rPr>
          <w:rFonts w:ascii="Arial" w:hAnsi="Arial" w:cs="Arial"/>
          <w:smallCaps/>
          <w:sz w:val="22"/>
          <w:szCs w:val="22"/>
        </w:rPr>
        <w:t>____________________________________</w:t>
      </w:r>
      <w:r>
        <w:rPr>
          <w:rFonts w:ascii="Arial" w:hAnsi="Arial" w:cs="Arial"/>
          <w:smallCaps/>
          <w:sz w:val="22"/>
          <w:szCs w:val="22"/>
        </w:rPr>
        <w:t>___</w:t>
      </w:r>
    </w:p>
    <w:p w:rsidR="003B410F" w:rsidRPr="006338FE" w:rsidRDefault="003B410F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p w:rsidR="00A12E6D" w:rsidRPr="006338FE" w:rsidRDefault="00A12E6D" w:rsidP="00FF65BE">
      <w:pPr>
        <w:jc w:val="right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(</w:t>
      </w:r>
      <w:r w:rsidRPr="006338FE">
        <w:rPr>
          <w:rFonts w:ascii="Arial" w:hAnsi="Arial" w:cs="Arial"/>
          <w:b/>
          <w:bCs/>
          <w:smallCaps/>
          <w:sz w:val="22"/>
          <w:szCs w:val="22"/>
        </w:rPr>
        <w:t>allegare  fotocopia di un  documento di identità)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14"/>
        <w:gridCol w:w="1260"/>
        <w:gridCol w:w="1440"/>
        <w:gridCol w:w="2331"/>
        <w:gridCol w:w="2410"/>
      </w:tblGrid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N.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3B410F" w:rsidRDefault="00A12E6D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3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4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5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6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7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8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9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10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11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12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13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14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15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16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A12E6D" w:rsidRPr="006338FE" w:rsidRDefault="00A12E6D" w:rsidP="00A12E6D">
      <w:pPr>
        <w:pageBreakBefore/>
        <w:jc w:val="both"/>
        <w:rPr>
          <w:rFonts w:ascii="Arial" w:hAnsi="Arial" w:cs="Arial"/>
          <w:smallCaps/>
          <w:sz w:val="22"/>
          <w:szCs w:val="22"/>
        </w:rPr>
      </w:pP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14"/>
        <w:gridCol w:w="1260"/>
        <w:gridCol w:w="1440"/>
        <w:gridCol w:w="2331"/>
        <w:gridCol w:w="2410"/>
      </w:tblGrid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N.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="003B410F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17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18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19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20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21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22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23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24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25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26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27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28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29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30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A12E6D" w:rsidRPr="006338FE" w:rsidRDefault="00A12E6D" w:rsidP="00A12E6D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 xml:space="preserve">Il presidente: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2571"/>
        <w:gridCol w:w="2377"/>
        <w:gridCol w:w="2955"/>
      </w:tblGrid>
      <w:tr w:rsidR="00A12E6D" w:rsidRPr="006338FE" w:rsidTr="003B410F">
        <w:trPr>
          <w:trHeight w:val="7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domicilio</w:t>
            </w: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e n. telefonico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firma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Numero del documento di identità (allegare la relativa fotocopia) </w:t>
            </w:r>
          </w:p>
        </w:tc>
      </w:tr>
      <w:tr w:rsidR="00A12E6D" w:rsidRPr="006338FE" w:rsidTr="003B410F">
        <w:trPr>
          <w:trHeight w:val="47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A12E6D" w:rsidRPr="006338FE" w:rsidRDefault="00A12E6D" w:rsidP="00A12E6D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</w:rPr>
      </w:pPr>
    </w:p>
    <w:p w:rsidR="00A12E6D" w:rsidRPr="006338FE" w:rsidRDefault="00A12E6D" w:rsidP="00A12E6D">
      <w:pPr>
        <w:rPr>
          <w:rFonts w:ascii="Arial" w:hAnsi="Arial" w:cs="Arial"/>
        </w:rPr>
      </w:pPr>
    </w:p>
    <w:p w:rsidR="00A12E6D" w:rsidRPr="006338FE" w:rsidRDefault="00A12E6D" w:rsidP="00B26662">
      <w:pPr>
        <w:rPr>
          <w:rFonts w:ascii="Arial" w:hAnsi="Arial" w:cs="Arial"/>
        </w:rPr>
      </w:pPr>
    </w:p>
    <w:p w:rsidR="00B26662" w:rsidRPr="006338FE" w:rsidRDefault="00B26662" w:rsidP="00475F04">
      <w:pPr>
        <w:pageBreakBefore/>
        <w:jc w:val="right"/>
        <w:rPr>
          <w:rFonts w:ascii="Arial" w:hAnsi="Arial" w:cs="Arial"/>
          <w:b/>
          <w:bCs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75F04" w:rsidRPr="003B410F" w:rsidRDefault="00F515AA" w:rsidP="00475F04">
      <w:pPr>
        <w:jc w:val="right"/>
        <w:rPr>
          <w:rFonts w:ascii="Arial" w:hAnsi="Arial" w:cs="Arial"/>
          <w:b/>
        </w:rPr>
      </w:pPr>
      <w:r w:rsidRPr="003B410F">
        <w:rPr>
          <w:rFonts w:ascii="Arial" w:hAnsi="Arial" w:cs="Arial"/>
          <w:b/>
        </w:rPr>
        <w:t xml:space="preserve">ALLEGATO </w:t>
      </w:r>
      <w:r w:rsidR="00A12E6D" w:rsidRPr="003B410F">
        <w:rPr>
          <w:rFonts w:ascii="Arial" w:hAnsi="Arial" w:cs="Arial"/>
          <w:b/>
        </w:rPr>
        <w:t>6</w:t>
      </w:r>
      <w:r w:rsidRPr="003B410F">
        <w:rPr>
          <w:rFonts w:ascii="Arial" w:hAnsi="Arial" w:cs="Arial"/>
          <w:b/>
        </w:rPr>
        <w:t xml:space="preserve"> 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A12E6D" w:rsidRPr="006338FE" w:rsidRDefault="00A12E6D" w:rsidP="003B410F">
      <w:pPr>
        <w:jc w:val="center"/>
        <w:rPr>
          <w:rFonts w:ascii="Arial" w:hAnsi="Arial" w:cs="Arial"/>
          <w:b/>
          <w:sz w:val="20"/>
          <w:szCs w:val="20"/>
        </w:rPr>
      </w:pPr>
      <w:r w:rsidRPr="006338FE">
        <w:rPr>
          <w:rFonts w:ascii="Arial" w:hAnsi="Arial" w:cs="Arial"/>
          <w:b/>
          <w:sz w:val="20"/>
          <w:szCs w:val="20"/>
        </w:rPr>
        <w:t xml:space="preserve">(DA COMPILARSI  NEL CASO DI GRUPPI </w:t>
      </w:r>
      <w:r w:rsidR="00754AF6" w:rsidRPr="006338FE">
        <w:rPr>
          <w:rFonts w:ascii="Arial" w:hAnsi="Arial" w:cs="Arial"/>
          <w:b/>
          <w:sz w:val="20"/>
          <w:szCs w:val="20"/>
        </w:rPr>
        <w:t>D</w:t>
      </w:r>
      <w:r w:rsidRPr="006338FE">
        <w:rPr>
          <w:rFonts w:ascii="Arial" w:hAnsi="Arial" w:cs="Arial"/>
          <w:b/>
          <w:sz w:val="20"/>
          <w:szCs w:val="20"/>
        </w:rPr>
        <w:t>I CUI ALLA LETTERA d) DELL’ART.2 DEL BANDO</w:t>
      </w:r>
    </w:p>
    <w:p w:rsidR="00A12E6D" w:rsidRPr="006338FE" w:rsidRDefault="00A12E6D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3B410F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I sottoscritti studenti</w:t>
      </w:r>
      <w:r w:rsidR="00A12E6D" w:rsidRPr="006338FE">
        <w:rPr>
          <w:rFonts w:ascii="Arial" w:hAnsi="Arial" w:cs="Arial"/>
          <w:smallCaps/>
          <w:sz w:val="22"/>
          <w:szCs w:val="22"/>
        </w:rPr>
        <w:t>/</w:t>
      </w:r>
      <w:r w:rsidR="003B410F">
        <w:rPr>
          <w:rFonts w:ascii="Arial" w:hAnsi="Arial" w:cs="Arial"/>
          <w:smallCaps/>
          <w:sz w:val="22"/>
          <w:szCs w:val="22"/>
        </w:rPr>
        <w:t>studentesse intendono associarsi nel</w:t>
      </w:r>
      <w:r w:rsidRPr="006338FE">
        <w:rPr>
          <w:rFonts w:ascii="Arial" w:hAnsi="Arial" w:cs="Arial"/>
          <w:smallCaps/>
          <w:sz w:val="22"/>
          <w:szCs w:val="22"/>
        </w:rPr>
        <w:t xml:space="preserve"> gruppo</w:t>
      </w:r>
      <w:r w:rsidR="003B410F">
        <w:rPr>
          <w:rFonts w:ascii="Arial" w:hAnsi="Arial" w:cs="Arial"/>
          <w:smallCaps/>
          <w:sz w:val="22"/>
          <w:szCs w:val="22"/>
        </w:rPr>
        <w:t xml:space="preserve"> ____________________________________(</w:t>
      </w:r>
      <w:r w:rsidRPr="006338FE">
        <w:rPr>
          <w:rFonts w:ascii="Arial" w:hAnsi="Arial" w:cs="Arial"/>
          <w:smallCaps/>
          <w:sz w:val="22"/>
          <w:szCs w:val="22"/>
        </w:rPr>
        <w:t>denominazione)</w:t>
      </w:r>
      <w:r w:rsidR="003B410F">
        <w:rPr>
          <w:rFonts w:ascii="Arial" w:hAnsi="Arial" w:cs="Arial"/>
          <w:smallCaps/>
          <w:sz w:val="22"/>
          <w:szCs w:val="22"/>
        </w:rPr>
        <w:t>,</w:t>
      </w:r>
      <w:r w:rsidRPr="006338FE">
        <w:rPr>
          <w:rFonts w:ascii="Arial" w:hAnsi="Arial" w:cs="Arial"/>
          <w:smallCaps/>
          <w:sz w:val="22"/>
          <w:szCs w:val="22"/>
        </w:rPr>
        <w:t xml:space="preserve"> per la realizzazione dell’attività </w:t>
      </w:r>
      <w:r w:rsidR="00F515AA" w:rsidRPr="006338FE">
        <w:rPr>
          <w:rFonts w:ascii="Arial" w:hAnsi="Arial" w:cs="Arial"/>
          <w:smallCaps/>
          <w:sz w:val="22"/>
          <w:szCs w:val="22"/>
        </w:rPr>
        <w:t xml:space="preserve">culturale e sociale indicata </w:t>
      </w:r>
      <w:bookmarkStart w:id="0" w:name="_GoBack"/>
      <w:r w:rsidR="00F515AA" w:rsidRPr="006338FE">
        <w:rPr>
          <w:rFonts w:ascii="Arial" w:hAnsi="Arial" w:cs="Arial"/>
          <w:smallCaps/>
          <w:sz w:val="22"/>
          <w:szCs w:val="22"/>
        </w:rPr>
        <w:t>nel</w:t>
      </w:r>
      <w:bookmarkEnd w:id="0"/>
      <w:r w:rsidR="00F515AA" w:rsidRPr="006338FE">
        <w:rPr>
          <w:rFonts w:ascii="Arial" w:hAnsi="Arial" w:cs="Arial"/>
          <w:smallCaps/>
          <w:sz w:val="22"/>
          <w:szCs w:val="22"/>
        </w:rPr>
        <w:t xml:space="preserve"> precedente ALLEGATO 1</w:t>
      </w:r>
      <w:r w:rsidRPr="006338FE">
        <w:rPr>
          <w:rFonts w:ascii="Arial" w:hAnsi="Arial" w:cs="Arial"/>
          <w:sz w:val="20"/>
          <w:szCs w:val="20"/>
        </w:rPr>
        <w:t>: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10781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63"/>
        <w:gridCol w:w="13"/>
        <w:gridCol w:w="1186"/>
        <w:gridCol w:w="23"/>
        <w:gridCol w:w="837"/>
        <w:gridCol w:w="19"/>
        <w:gridCol w:w="1355"/>
        <w:gridCol w:w="19"/>
        <w:gridCol w:w="1240"/>
        <w:gridCol w:w="15"/>
        <w:gridCol w:w="1507"/>
        <w:gridCol w:w="9"/>
        <w:gridCol w:w="1962"/>
        <w:gridCol w:w="9"/>
        <w:gridCol w:w="1933"/>
        <w:gridCol w:w="25"/>
      </w:tblGrid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N.</w:t>
            </w: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firma dello studente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B26662" w:rsidP="009A4253">
            <w:pPr>
              <w:rPr>
                <w:rFonts w:ascii="Arial" w:hAnsi="Arial" w:cs="Arial"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3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4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5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6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7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8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9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10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pStyle w:val="Contenutotabella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11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12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13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14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15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16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17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18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19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20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21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22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1062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03"/>
        <w:gridCol w:w="861"/>
        <w:gridCol w:w="1377"/>
        <w:gridCol w:w="1260"/>
        <w:gridCol w:w="1523"/>
        <w:gridCol w:w="1979"/>
        <w:gridCol w:w="1952"/>
      </w:tblGrid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N.</w:t>
            </w: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firma dello studente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3B410F" w:rsidRDefault="00A12E6D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23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24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25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26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27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28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29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z w:val="22"/>
                <w:szCs w:val="22"/>
              </w:rPr>
            </w:pPr>
            <w:r w:rsidRPr="006338FE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3B410F" w:rsidRDefault="00E839BC" w:rsidP="00E839BC">
      <w:pPr>
        <w:rPr>
          <w:rFonts w:ascii="Arial" w:hAnsi="Arial" w:cs="Arial"/>
          <w:b/>
          <w:bCs/>
        </w:rPr>
      </w:pPr>
      <w:r w:rsidRPr="006338FE">
        <w:rPr>
          <w:rFonts w:ascii="Arial" w:hAnsi="Arial" w:cs="Arial"/>
          <w:sz w:val="48"/>
          <w:szCs w:val="48"/>
        </w:rPr>
        <w:lastRenderedPageBreak/>
        <w:br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3B410F">
        <w:rPr>
          <w:rFonts w:ascii="Arial" w:hAnsi="Arial" w:cs="Arial"/>
          <w:b/>
        </w:rPr>
        <w:t>ALLEGATO 7</w:t>
      </w:r>
    </w:p>
    <w:p w:rsidR="00E839BC" w:rsidRPr="006338FE" w:rsidRDefault="00E839BC" w:rsidP="00E839BC">
      <w:pPr>
        <w:rPr>
          <w:rFonts w:ascii="Arial" w:hAnsi="Arial" w:cs="Arial"/>
          <w:b/>
          <w:bCs/>
          <w:sz w:val="36"/>
          <w:szCs w:val="48"/>
        </w:rPr>
      </w:pPr>
    </w:p>
    <w:p w:rsidR="00E839BC" w:rsidRPr="006338FE" w:rsidRDefault="00E839BC" w:rsidP="00E839BC">
      <w:pPr>
        <w:rPr>
          <w:rFonts w:ascii="Arial" w:hAnsi="Arial" w:cs="Arial"/>
          <w:b/>
          <w:bCs/>
          <w:sz w:val="36"/>
          <w:szCs w:val="48"/>
        </w:rPr>
      </w:pPr>
    </w:p>
    <w:p w:rsidR="00E839BC" w:rsidRPr="006338FE" w:rsidRDefault="00E839BC" w:rsidP="00E839BC">
      <w:pPr>
        <w:rPr>
          <w:rFonts w:ascii="Arial" w:hAnsi="Arial" w:cs="Arial"/>
          <w:b/>
          <w:bCs/>
          <w:sz w:val="36"/>
          <w:szCs w:val="48"/>
        </w:rPr>
      </w:pPr>
    </w:p>
    <w:p w:rsidR="00E839BC" w:rsidRPr="006338FE" w:rsidRDefault="00E839BC" w:rsidP="00E839BC">
      <w:pPr>
        <w:jc w:val="center"/>
        <w:rPr>
          <w:rFonts w:ascii="Arial" w:hAnsi="Arial" w:cs="Arial"/>
        </w:rPr>
      </w:pPr>
      <w:r w:rsidRPr="006338FE">
        <w:rPr>
          <w:rFonts w:ascii="Arial" w:hAnsi="Arial" w:cs="Arial"/>
          <w:b/>
          <w:bCs/>
          <w:sz w:val="36"/>
          <w:szCs w:val="48"/>
        </w:rPr>
        <w:t>Dichiarazione di assenza di conflitto d’interesse</w:t>
      </w:r>
    </w:p>
    <w:p w:rsidR="00E839BC" w:rsidRPr="006338FE" w:rsidRDefault="00E839BC" w:rsidP="00E839BC">
      <w:pPr>
        <w:jc w:val="center"/>
        <w:rPr>
          <w:rFonts w:ascii="Arial" w:hAnsi="Arial" w:cs="Arial"/>
          <w:sz w:val="15"/>
          <w:szCs w:val="15"/>
          <w:lang w:val="en-GB"/>
        </w:rPr>
      </w:pPr>
      <w:r w:rsidRPr="006338FE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2644C26B" wp14:editId="36E34F39">
                <wp:extent cx="4286250" cy="9525"/>
                <wp:effectExtent l="0" t="0" r="635" b="0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5B9D68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EH2AIAACY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P9nxB9gCAAAmBgAADgAAAAAAAAAAAAAAAAAuAgAAZHJzL2Uy&#10;b0RvYy54bWxQSwECLQAUAAYACAAAACEAexbcI9oAAAADAQAADwAAAAAAAAAAAAAAAAAyBQAAZHJz&#10;L2Rvd25yZXYueG1sUEsFBgAAAAAEAAQA8wAAADkGAAAAAA=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E839BC" w:rsidRPr="006338FE" w:rsidRDefault="00E839BC" w:rsidP="00E839BC">
      <w:pPr>
        <w:jc w:val="center"/>
        <w:rPr>
          <w:rFonts w:ascii="Arial" w:hAnsi="Arial" w:cs="Arial"/>
          <w:sz w:val="27"/>
          <w:szCs w:val="27"/>
          <w:lang w:val="en-US"/>
        </w:rPr>
      </w:pPr>
      <w:r w:rsidRPr="006338FE">
        <w:rPr>
          <w:rFonts w:ascii="Arial" w:hAnsi="Arial" w:cs="Arial"/>
          <w:sz w:val="15"/>
          <w:szCs w:val="15"/>
        </w:rPr>
        <w:t>(</w:t>
      </w:r>
      <w:r w:rsidRPr="006338FE">
        <w:rPr>
          <w:rFonts w:ascii="Arial" w:hAnsi="Arial" w:cs="Arial"/>
          <w:sz w:val="16"/>
          <w:szCs w:val="16"/>
        </w:rPr>
        <w:t xml:space="preserve">art. 46 e 47 e ss. </w:t>
      </w:r>
      <w:r w:rsidRPr="006338FE">
        <w:rPr>
          <w:rFonts w:ascii="Arial" w:hAnsi="Arial" w:cs="Arial"/>
          <w:sz w:val="16"/>
          <w:szCs w:val="16"/>
          <w:lang w:val="en-US"/>
        </w:rPr>
        <w:t xml:space="preserve">DPR 445/2000 e art. 53 </w:t>
      </w:r>
      <w:proofErr w:type="spellStart"/>
      <w:r w:rsidRPr="006338FE">
        <w:rPr>
          <w:rFonts w:ascii="Arial" w:hAnsi="Arial" w:cs="Arial"/>
          <w:sz w:val="16"/>
          <w:szCs w:val="16"/>
          <w:lang w:val="en-US"/>
        </w:rPr>
        <w:t>D.Lgs</w:t>
      </w:r>
      <w:proofErr w:type="spellEnd"/>
      <w:r w:rsidRPr="006338FE">
        <w:rPr>
          <w:rFonts w:ascii="Arial" w:hAnsi="Arial" w:cs="Arial"/>
          <w:sz w:val="16"/>
          <w:szCs w:val="16"/>
          <w:lang w:val="en-US"/>
        </w:rPr>
        <w:t xml:space="preserve"> 165/2001</w:t>
      </w:r>
      <w:r w:rsidRPr="006338FE">
        <w:rPr>
          <w:rFonts w:ascii="Arial" w:hAnsi="Arial" w:cs="Arial"/>
          <w:sz w:val="15"/>
          <w:szCs w:val="15"/>
          <w:lang w:val="en-US"/>
        </w:rPr>
        <w:t>)</w:t>
      </w:r>
    </w:p>
    <w:p w:rsidR="00E839BC" w:rsidRPr="006338FE" w:rsidRDefault="00E839BC" w:rsidP="00E839BC">
      <w:pPr>
        <w:pStyle w:val="NormaleWeb"/>
        <w:spacing w:after="120" w:line="480" w:lineRule="auto"/>
        <w:jc w:val="center"/>
        <w:rPr>
          <w:rFonts w:ascii="Arial" w:hAnsi="Arial" w:cs="Arial"/>
          <w:sz w:val="27"/>
          <w:szCs w:val="27"/>
          <w:lang w:val="en-US"/>
        </w:rPr>
      </w:pPr>
    </w:p>
    <w:p w:rsidR="00E839BC" w:rsidRPr="006338FE" w:rsidRDefault="003B410F" w:rsidP="003B410F">
      <w:pPr>
        <w:pStyle w:val="NormaleWeb"/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Il/la s</w:t>
      </w:r>
      <w:r w:rsidR="00E839BC" w:rsidRPr="006338FE">
        <w:rPr>
          <w:rFonts w:ascii="Arial" w:hAnsi="Arial" w:cs="Arial"/>
          <w:sz w:val="20"/>
          <w:szCs w:val="20"/>
        </w:rPr>
        <w:t>ottoscritto/</w:t>
      </w:r>
      <w:r>
        <w:rPr>
          <w:rFonts w:ascii="Arial" w:hAnsi="Arial" w:cs="Arial"/>
          <w:sz w:val="20"/>
          <w:szCs w:val="20"/>
        </w:rPr>
        <w:t>a</w:t>
      </w:r>
      <w:r w:rsidR="00E839BC" w:rsidRPr="006338FE">
        <w:rPr>
          <w:rFonts w:ascii="Arial" w:hAnsi="Arial" w:cs="Arial"/>
          <w:sz w:val="20"/>
          <w:szCs w:val="20"/>
        </w:rPr>
        <w:t>_______________________________ c.</w:t>
      </w:r>
      <w:r>
        <w:rPr>
          <w:rFonts w:ascii="Arial" w:hAnsi="Arial" w:cs="Arial"/>
          <w:sz w:val="20"/>
          <w:szCs w:val="20"/>
        </w:rPr>
        <w:t xml:space="preserve"> </w:t>
      </w:r>
      <w:r w:rsidR="00E839BC" w:rsidRPr="006338FE">
        <w:rPr>
          <w:rFonts w:ascii="Arial" w:hAnsi="Arial" w:cs="Arial"/>
          <w:sz w:val="20"/>
          <w:szCs w:val="20"/>
        </w:rPr>
        <w:t>f._________________________</w:t>
      </w:r>
      <w:r w:rsidR="00E839BC" w:rsidRPr="006338FE">
        <w:rPr>
          <w:rFonts w:ascii="Arial" w:hAnsi="Arial" w:cs="Arial"/>
          <w:b/>
          <w:bCs/>
          <w:sz w:val="20"/>
          <w:szCs w:val="20"/>
        </w:rPr>
        <w:br/>
      </w:r>
      <w:r w:rsidR="00E839BC" w:rsidRPr="006338FE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 xml:space="preserve">/a </w:t>
      </w:r>
      <w:r w:rsidR="00E839BC" w:rsidRPr="006338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39BC" w:rsidRPr="006338FE">
        <w:rPr>
          <w:rFonts w:ascii="Arial" w:hAnsi="Arial" w:cs="Arial"/>
          <w:sz w:val="20"/>
          <w:szCs w:val="20"/>
        </w:rPr>
        <w:t>a</w:t>
      </w:r>
      <w:proofErr w:type="spellEnd"/>
      <w:r w:rsidR="00E839BC" w:rsidRPr="006338FE">
        <w:rPr>
          <w:rFonts w:ascii="Arial" w:hAnsi="Arial" w:cs="Arial"/>
          <w:sz w:val="20"/>
          <w:szCs w:val="20"/>
        </w:rPr>
        <w:t xml:space="preserve"> 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E839BC" w:rsidRPr="006338FE">
        <w:rPr>
          <w:rFonts w:ascii="Arial" w:hAnsi="Arial" w:cs="Arial"/>
          <w:sz w:val="20"/>
          <w:szCs w:val="20"/>
        </w:rPr>
        <w:t xml:space="preserve"> (_____) il____/____/_____,</w:t>
      </w:r>
      <w:r w:rsidR="00E839BC" w:rsidRPr="006338FE">
        <w:rPr>
          <w:rFonts w:ascii="Arial" w:hAnsi="Arial" w:cs="Arial"/>
          <w:sz w:val="20"/>
          <w:szCs w:val="20"/>
        </w:rPr>
        <w:br/>
        <w:t>residente a 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E839BC" w:rsidRPr="006338FE">
        <w:rPr>
          <w:rFonts w:ascii="Arial" w:hAnsi="Arial" w:cs="Arial"/>
          <w:sz w:val="20"/>
          <w:szCs w:val="20"/>
        </w:rPr>
        <w:t xml:space="preserve"> (_____) in __________________________ n° _____</w:t>
      </w:r>
      <w:r w:rsidR="00E839BC" w:rsidRPr="006338FE">
        <w:rPr>
          <w:rFonts w:ascii="Arial" w:hAnsi="Arial" w:cs="Arial"/>
          <w:sz w:val="20"/>
          <w:szCs w:val="20"/>
        </w:rPr>
        <w:br/>
      </w:r>
      <w:r w:rsidR="00E839BC" w:rsidRPr="006338FE">
        <w:rPr>
          <w:rFonts w:ascii="Arial" w:hAnsi="Arial" w:cs="Arial"/>
          <w:sz w:val="20"/>
          <w:szCs w:val="20"/>
        </w:rPr>
        <w:br/>
        <w:t>in qualità di responsabile del progetto “__________________________________________________________________________________________________________________________________________________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E839BC" w:rsidRPr="006338FE">
        <w:rPr>
          <w:rFonts w:ascii="Arial" w:hAnsi="Arial" w:cs="Arial"/>
          <w:sz w:val="20"/>
          <w:szCs w:val="20"/>
        </w:rPr>
        <w:t>”</w:t>
      </w:r>
    </w:p>
    <w:p w:rsidR="00E839BC" w:rsidRPr="006338FE" w:rsidRDefault="00E839BC" w:rsidP="00E839BC">
      <w:pPr>
        <w:pStyle w:val="NormaleWeb"/>
        <w:jc w:val="center"/>
        <w:rPr>
          <w:rFonts w:ascii="Arial" w:hAnsi="Arial" w:cs="Arial"/>
          <w:b/>
          <w:bCs/>
        </w:rPr>
      </w:pPr>
      <w:r w:rsidRPr="006338FE">
        <w:rPr>
          <w:rFonts w:ascii="Arial" w:hAnsi="Arial" w:cs="Arial"/>
          <w:b/>
          <w:bCs/>
        </w:rPr>
        <w:t>DICHIARA</w:t>
      </w:r>
    </w:p>
    <w:p w:rsidR="00E839BC" w:rsidRPr="006338FE" w:rsidRDefault="00E839BC" w:rsidP="00E839BC">
      <w:pPr>
        <w:pStyle w:val="NormaleWeb"/>
        <w:rPr>
          <w:rFonts w:ascii="Arial" w:hAnsi="Arial" w:cs="Arial"/>
        </w:rPr>
      </w:pPr>
    </w:p>
    <w:p w:rsidR="00E839BC" w:rsidRDefault="00E839BC" w:rsidP="00E839BC">
      <w:pPr>
        <w:pStyle w:val="NormaleWeb"/>
        <w:spacing w:after="240" w:line="360" w:lineRule="auto"/>
        <w:rPr>
          <w:rFonts w:ascii="Arial" w:hAnsi="Arial" w:cs="Arial"/>
          <w:sz w:val="20"/>
          <w:szCs w:val="20"/>
        </w:rPr>
      </w:pPr>
      <w:r w:rsidRPr="006338FE">
        <w:rPr>
          <w:rFonts w:ascii="Arial" w:hAnsi="Arial" w:cs="Arial"/>
          <w:sz w:val="20"/>
          <w:szCs w:val="20"/>
        </w:rPr>
        <w:t>Ai sensi e per gli effetti degli artt. 45 e 46 e ss. D.P.R. 445/2000 e art. 53 D.</w:t>
      </w:r>
      <w:r w:rsidR="003B41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0F">
        <w:rPr>
          <w:rFonts w:ascii="Arial" w:hAnsi="Arial" w:cs="Arial"/>
          <w:sz w:val="20"/>
          <w:szCs w:val="20"/>
        </w:rPr>
        <w:t>L</w:t>
      </w:r>
      <w:r w:rsidRPr="006338FE">
        <w:rPr>
          <w:rFonts w:ascii="Arial" w:hAnsi="Arial" w:cs="Arial"/>
          <w:sz w:val="20"/>
          <w:szCs w:val="20"/>
        </w:rPr>
        <w:t>gs</w:t>
      </w:r>
      <w:proofErr w:type="spellEnd"/>
      <w:r w:rsidRPr="006338FE">
        <w:rPr>
          <w:rFonts w:ascii="Arial" w:hAnsi="Arial" w:cs="Arial"/>
          <w:sz w:val="20"/>
          <w:szCs w:val="20"/>
        </w:rPr>
        <w:t>. n. 165/2001</w:t>
      </w:r>
      <w:r w:rsidRPr="006338FE">
        <w:rPr>
          <w:rFonts w:ascii="Arial" w:hAnsi="Arial" w:cs="Arial"/>
          <w:sz w:val="16"/>
        </w:rPr>
        <w:t xml:space="preserve">, </w:t>
      </w:r>
      <w:r w:rsidRPr="006338FE">
        <w:rPr>
          <w:rFonts w:ascii="Arial" w:hAnsi="Arial" w:cs="Arial"/>
          <w:sz w:val="20"/>
          <w:szCs w:val="20"/>
        </w:rPr>
        <w:t>consapevole che chiunque rilascia dichiarazioni mendaci è punito ai sensi del Codice Penale e delle Leggi speciali in materia</w:t>
      </w:r>
      <w:r w:rsidRPr="006338FE">
        <w:rPr>
          <w:rFonts w:ascii="Arial" w:hAnsi="Arial" w:cs="Arial"/>
          <w:sz w:val="16"/>
        </w:rPr>
        <w:t xml:space="preserve">, </w:t>
      </w:r>
      <w:r w:rsidRPr="006338FE">
        <w:rPr>
          <w:rFonts w:ascii="Arial" w:hAnsi="Arial" w:cs="Arial"/>
          <w:sz w:val="20"/>
          <w:szCs w:val="20"/>
        </w:rPr>
        <w:t>per proprio conto l’insussistenza di situazioni, anche potenz</w:t>
      </w:r>
      <w:r w:rsidR="0068212C">
        <w:rPr>
          <w:rFonts w:ascii="Arial" w:hAnsi="Arial" w:cs="Arial"/>
          <w:sz w:val="20"/>
          <w:szCs w:val="20"/>
        </w:rPr>
        <w:t>iali, di conflitto di interesse</w:t>
      </w:r>
    </w:p>
    <w:p w:rsidR="0068212C" w:rsidRDefault="0068212C" w:rsidP="00E839BC">
      <w:pPr>
        <w:pStyle w:val="NormaleWeb"/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12C" w:rsidRPr="006338FE" w:rsidRDefault="0068212C" w:rsidP="00E839BC">
      <w:pPr>
        <w:pStyle w:val="NormaleWeb"/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Luogo -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Firma</w:t>
      </w:r>
    </w:p>
    <w:p w:rsidR="00E839BC" w:rsidRPr="006338FE" w:rsidRDefault="0068212C" w:rsidP="0068212C">
      <w:pPr>
        <w:pStyle w:val="NormaleWeb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E839BC" w:rsidRPr="006338FE" w:rsidRDefault="00E839BC" w:rsidP="00E839BC">
      <w:pPr>
        <w:pStyle w:val="NormaleWeb"/>
        <w:spacing w:after="240"/>
        <w:rPr>
          <w:rFonts w:ascii="Arial" w:hAnsi="Arial" w:cs="Arial"/>
          <w:sz w:val="20"/>
          <w:szCs w:val="20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pageBreakBefore/>
        <w:rPr>
          <w:rFonts w:ascii="Arial" w:hAnsi="Arial" w:cs="Arial"/>
          <w:b/>
          <w:smallCaps/>
          <w:sz w:val="22"/>
          <w:szCs w:val="22"/>
        </w:rPr>
      </w:pPr>
    </w:p>
    <w:p w:rsidR="00E839BC" w:rsidRPr="0068212C" w:rsidRDefault="00E839BC" w:rsidP="00E839BC">
      <w:pPr>
        <w:ind w:left="8496"/>
        <w:rPr>
          <w:rFonts w:ascii="Arial" w:hAnsi="Arial" w:cs="Arial"/>
          <w:b/>
          <w:bCs/>
        </w:rPr>
      </w:pPr>
      <w:r w:rsidRPr="0068212C">
        <w:rPr>
          <w:rFonts w:ascii="Arial" w:hAnsi="Arial" w:cs="Arial"/>
          <w:b/>
        </w:rPr>
        <w:t>ALLEGATO 8</w:t>
      </w:r>
    </w:p>
    <w:p w:rsidR="00475F04" w:rsidRPr="006338FE" w:rsidRDefault="00475F04" w:rsidP="00475F04">
      <w:pPr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RELAZIONE FINALE DELL’INIZIATIVA</w:t>
      </w:r>
    </w:p>
    <w:p w:rsidR="0068212C" w:rsidRDefault="00475F04" w:rsidP="00475F04">
      <w:pPr>
        <w:jc w:val="center"/>
        <w:rPr>
          <w:rFonts w:ascii="Arial" w:hAnsi="Arial" w:cs="Arial"/>
          <w:i/>
          <w:iCs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(</w:t>
      </w:r>
      <w:r w:rsidRPr="006338FE">
        <w:rPr>
          <w:rFonts w:ascii="Arial" w:hAnsi="Arial" w:cs="Arial"/>
          <w:i/>
          <w:iCs/>
          <w:smallCaps/>
          <w:sz w:val="22"/>
          <w:szCs w:val="22"/>
        </w:rPr>
        <w:t>da redigere e presentare a iniziativa</w:t>
      </w:r>
      <w:r w:rsidRPr="006338FE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 w:rsidRPr="006338FE">
        <w:rPr>
          <w:rFonts w:ascii="Arial" w:hAnsi="Arial" w:cs="Arial"/>
          <w:i/>
          <w:iCs/>
          <w:smallCaps/>
          <w:sz w:val="22"/>
          <w:szCs w:val="22"/>
        </w:rPr>
        <w:t>conclusa</w:t>
      </w:r>
      <w:r w:rsidR="0068212C">
        <w:rPr>
          <w:rFonts w:ascii="Arial" w:hAnsi="Arial" w:cs="Arial"/>
          <w:i/>
          <w:iCs/>
          <w:smallCaps/>
          <w:sz w:val="22"/>
          <w:szCs w:val="22"/>
        </w:rPr>
        <w:t>,</w:t>
      </w:r>
      <w:r w:rsidRPr="006338FE">
        <w:rPr>
          <w:rFonts w:ascii="Arial" w:hAnsi="Arial" w:cs="Arial"/>
          <w:i/>
          <w:iCs/>
          <w:smallCaps/>
          <w:sz w:val="22"/>
          <w:szCs w:val="22"/>
        </w:rPr>
        <w:t xml:space="preserve"> allegando i relativi  documenti di spesa, </w:t>
      </w: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  <w:r w:rsidRPr="0068212C">
        <w:rPr>
          <w:rFonts w:ascii="Arial" w:hAnsi="Arial" w:cs="Arial"/>
          <w:i/>
          <w:iCs/>
          <w:smallCaps/>
          <w:sz w:val="22"/>
          <w:szCs w:val="22"/>
          <w:u w:val="single"/>
        </w:rPr>
        <w:t xml:space="preserve">entro il termine del </w:t>
      </w:r>
      <w:r w:rsidR="00E839BC" w:rsidRPr="0068212C">
        <w:rPr>
          <w:rFonts w:ascii="Arial" w:hAnsi="Arial" w:cs="Arial"/>
          <w:i/>
          <w:iCs/>
          <w:smallCaps/>
          <w:sz w:val="22"/>
          <w:szCs w:val="22"/>
          <w:u w:val="single"/>
        </w:rPr>
        <w:t>09.11.2018</w:t>
      </w:r>
      <w:r w:rsidRPr="006338FE">
        <w:rPr>
          <w:rFonts w:ascii="Arial" w:hAnsi="Arial" w:cs="Arial"/>
          <w:smallCaps/>
          <w:sz w:val="22"/>
          <w:szCs w:val="22"/>
        </w:rPr>
        <w:t>)</w:t>
      </w: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4"/>
        </w:numPr>
        <w:shd w:val="clear" w:color="auto" w:fill="FFFFFF"/>
        <w:spacing w:after="324" w:line="255" w:lineRule="atLeast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/>
          <w:bCs/>
          <w:smallCaps/>
          <w:color w:val="2A2A2A"/>
          <w:sz w:val="22"/>
          <w:szCs w:val="22"/>
        </w:rPr>
        <w:t xml:space="preserve">attività svolte </w:t>
      </w:r>
    </w:p>
    <w:p w:rsidR="00475F04" w:rsidRPr="006338FE" w:rsidRDefault="0068212C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Breve descrizione delle attività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Luogo di svolgimento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Partecipazione dei relatori, ospiti o artisti</w:t>
      </w:r>
    </w:p>
    <w:p w:rsidR="00475F04" w:rsidRPr="006338FE" w:rsidRDefault="00475F04" w:rsidP="00475F04">
      <w:p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Collaborazioni con enti </w:t>
      </w:r>
      <w:r w:rsidR="00E839BC" w:rsidRPr="006338FE">
        <w:rPr>
          <w:rFonts w:ascii="Arial" w:hAnsi="Arial" w:cs="Arial"/>
          <w:bCs/>
          <w:sz w:val="22"/>
          <w:szCs w:val="22"/>
        </w:rPr>
        <w:t>pubbl</w:t>
      </w:r>
      <w:r w:rsidR="0068212C">
        <w:rPr>
          <w:rFonts w:ascii="Arial" w:hAnsi="Arial" w:cs="Arial"/>
          <w:bCs/>
          <w:sz w:val="22"/>
          <w:szCs w:val="22"/>
        </w:rPr>
        <w:t>ici o privati esterni all’UNIVAQ</w:t>
      </w:r>
    </w:p>
    <w:p w:rsidR="00475F04" w:rsidRPr="006338FE" w:rsidRDefault="00475F04" w:rsidP="00475F04">
      <w:p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Numero di studenti destinatari dell’iniziativa 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Numero di studenti attivamente coinvolti nell’organizzazione dell’iniziativa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Modalità di pubbli</w:t>
      </w:r>
      <w:r w:rsidR="0068212C">
        <w:rPr>
          <w:rFonts w:ascii="Arial" w:hAnsi="Arial" w:cs="Arial"/>
          <w:bCs/>
          <w:sz w:val="22"/>
          <w:szCs w:val="22"/>
        </w:rPr>
        <w:t>cizzazione attuate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ind w:left="357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pStyle w:val="ecxmsonormal"/>
        <w:numPr>
          <w:ilvl w:val="0"/>
          <w:numId w:val="4"/>
        </w:numPr>
        <w:shd w:val="clear" w:color="auto" w:fill="FFFFFF"/>
        <w:spacing w:before="0" w:after="324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b/>
          <w:bCs/>
          <w:smallCaps/>
          <w:color w:val="2A2A2A"/>
          <w:sz w:val="22"/>
          <w:szCs w:val="22"/>
        </w:rPr>
        <w:t>valutazione della ricaduta sociale e culturale dell'iniziativa svolta sulla popolazione studentesca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ind w:left="357"/>
        <w:jc w:val="both"/>
        <w:rPr>
          <w:rFonts w:ascii="Arial" w:hAnsi="Arial" w:cs="Arial"/>
          <w:color w:val="2A2A2A"/>
          <w:sz w:val="22"/>
          <w:szCs w:val="22"/>
        </w:rPr>
      </w:pPr>
    </w:p>
    <w:p w:rsidR="00475F04" w:rsidRPr="006338FE" w:rsidRDefault="00475F04" w:rsidP="00475F04">
      <w:pPr>
        <w:pStyle w:val="ecxmsonormal"/>
        <w:numPr>
          <w:ilvl w:val="0"/>
          <w:numId w:val="4"/>
        </w:numPr>
        <w:shd w:val="clear" w:color="auto" w:fill="FFFFFF"/>
        <w:spacing w:before="0" w:after="324" w:line="255" w:lineRule="atLeast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/>
          <w:bCs/>
          <w:smallCaps/>
          <w:color w:val="2A2A2A"/>
          <w:sz w:val="22"/>
          <w:szCs w:val="22"/>
        </w:rPr>
        <w:t>Descrizione di eventuale materiale documentario</w:t>
      </w:r>
      <w:r w:rsidRPr="006338FE">
        <w:rPr>
          <w:rFonts w:ascii="Arial" w:hAnsi="Arial" w:cs="Arial"/>
          <w:color w:val="2A2A2A"/>
          <w:sz w:val="22"/>
          <w:szCs w:val="22"/>
        </w:rPr>
        <w:t xml:space="preserve"> (da alle</w:t>
      </w:r>
      <w:r w:rsidR="0068212C">
        <w:rPr>
          <w:rFonts w:ascii="Arial" w:hAnsi="Arial" w:cs="Arial"/>
          <w:color w:val="2A2A2A"/>
          <w:sz w:val="22"/>
          <w:szCs w:val="22"/>
        </w:rPr>
        <w:t>gare alla presente</w:t>
      </w:r>
      <w:r w:rsidRPr="006338FE">
        <w:rPr>
          <w:rFonts w:ascii="Arial" w:hAnsi="Arial" w:cs="Arial"/>
          <w:color w:val="2A2A2A"/>
          <w:sz w:val="22"/>
          <w:szCs w:val="22"/>
        </w:rPr>
        <w:t>)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ageBreakBefore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jc w:val="right"/>
        <w:rPr>
          <w:rFonts w:ascii="Arial" w:hAnsi="Arial" w:cs="Arial"/>
          <w:sz w:val="22"/>
          <w:szCs w:val="22"/>
        </w:rPr>
      </w:pPr>
    </w:p>
    <w:p w:rsidR="00475F04" w:rsidRPr="0068212C" w:rsidRDefault="00E839BC" w:rsidP="0068212C">
      <w:pPr>
        <w:jc w:val="right"/>
        <w:rPr>
          <w:rFonts w:ascii="Arial" w:hAnsi="Arial" w:cs="Arial"/>
          <w:b/>
          <w:smallCaps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8212C">
        <w:rPr>
          <w:rFonts w:ascii="Arial" w:hAnsi="Arial" w:cs="Arial"/>
          <w:b/>
          <w:smallCaps/>
        </w:rPr>
        <w:t>ALLEGATO  9</w:t>
      </w:r>
    </w:p>
    <w:p w:rsidR="00475F04" w:rsidRPr="006338FE" w:rsidRDefault="00475F04" w:rsidP="00475F04">
      <w:pPr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6821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RICHIESTA DI LIQUIDAZIONE DEL CONTRIBUTO</w:t>
      </w:r>
    </w:p>
    <w:p w:rsidR="00CC4FE8" w:rsidRPr="006338FE" w:rsidRDefault="00CC4FE8" w:rsidP="00180AE9">
      <w:pPr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180AE9">
      <w:pPr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180AE9">
      <w:pPr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68212C">
      <w:pPr>
        <w:ind w:left="4248" w:hanging="137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 xml:space="preserve">Alla Rettrice </w:t>
      </w:r>
    </w:p>
    <w:p w:rsidR="00CC4FE8" w:rsidRPr="006338FE" w:rsidRDefault="00CC4FE8" w:rsidP="0068212C">
      <w:pPr>
        <w:ind w:hanging="137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  <w:t>dell’Università degli Studi dell’Aquila</w:t>
      </w:r>
    </w:p>
    <w:p w:rsidR="00CC4FE8" w:rsidRPr="006338FE" w:rsidRDefault="00CC4FE8" w:rsidP="0068212C">
      <w:pPr>
        <w:ind w:left="3540" w:firstLine="708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 xml:space="preserve">Settore Cittadinanza Studentesca, Orientamento e </w:t>
      </w:r>
      <w:proofErr w:type="spellStart"/>
      <w:r w:rsidRPr="006338FE">
        <w:rPr>
          <w:rFonts w:ascii="Arial" w:hAnsi="Arial" w:cs="Arial"/>
          <w:sz w:val="22"/>
          <w:szCs w:val="22"/>
        </w:rPr>
        <w:t>Placement</w:t>
      </w:r>
      <w:proofErr w:type="spellEnd"/>
    </w:p>
    <w:p w:rsidR="00CC4FE8" w:rsidRPr="006338FE" w:rsidRDefault="00CC4FE8" w:rsidP="0068212C">
      <w:pPr>
        <w:ind w:hanging="137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  <w:t>P.le Salvatore Tommasi, n. 1</w:t>
      </w:r>
    </w:p>
    <w:p w:rsidR="00CC4FE8" w:rsidRPr="006338FE" w:rsidRDefault="00CC4FE8" w:rsidP="0068212C">
      <w:pPr>
        <w:ind w:hanging="137"/>
        <w:jc w:val="both"/>
        <w:rPr>
          <w:rFonts w:ascii="Arial" w:hAnsi="Arial" w:cs="Arial"/>
          <w:b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  <w:t>67100 L’AQUILA</w:t>
      </w:r>
      <w:r w:rsidRPr="006338FE">
        <w:rPr>
          <w:rFonts w:ascii="Arial" w:hAnsi="Arial" w:cs="Arial"/>
          <w:sz w:val="22"/>
          <w:szCs w:val="22"/>
        </w:rPr>
        <w:tab/>
      </w:r>
    </w:p>
    <w:p w:rsidR="00CC4FE8" w:rsidRDefault="00CC4FE8" w:rsidP="00CC4FE8">
      <w:pPr>
        <w:rPr>
          <w:rFonts w:ascii="Arial" w:hAnsi="Arial" w:cs="Arial"/>
          <w:b/>
          <w:smallCaps/>
          <w:sz w:val="22"/>
          <w:szCs w:val="22"/>
        </w:rPr>
      </w:pPr>
    </w:p>
    <w:p w:rsidR="009A4253" w:rsidRPr="006338FE" w:rsidRDefault="009A4253" w:rsidP="00CC4FE8">
      <w:pPr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Il/la sottoscritto/a_______________________________</w:t>
      </w:r>
      <w:r w:rsidR="0068212C">
        <w:rPr>
          <w:rFonts w:ascii="Arial" w:hAnsi="Arial" w:cs="Arial"/>
          <w:sz w:val="22"/>
          <w:szCs w:val="22"/>
        </w:rPr>
        <w:t>____________________</w:t>
      </w:r>
      <w:r w:rsidRPr="006338FE">
        <w:rPr>
          <w:rFonts w:ascii="Arial" w:hAnsi="Arial" w:cs="Arial"/>
          <w:sz w:val="22"/>
          <w:szCs w:val="22"/>
        </w:rPr>
        <w:t xml:space="preserve">nato/a </w:t>
      </w:r>
      <w:r w:rsidR="0068212C">
        <w:rPr>
          <w:rFonts w:ascii="Arial" w:hAnsi="Arial" w:cs="Arial"/>
          <w:sz w:val="22"/>
          <w:szCs w:val="22"/>
        </w:rPr>
        <w:t xml:space="preserve">  </w:t>
      </w:r>
      <w:r w:rsidRPr="006338FE">
        <w:rPr>
          <w:rFonts w:ascii="Arial" w:hAnsi="Arial" w:cs="Arial"/>
          <w:sz w:val="22"/>
          <w:szCs w:val="22"/>
        </w:rPr>
        <w:t>a _________________________________________ il ____________________ residente</w:t>
      </w:r>
      <w:r w:rsidR="0068212C">
        <w:rPr>
          <w:rFonts w:ascii="Arial" w:hAnsi="Arial" w:cs="Arial"/>
          <w:sz w:val="22"/>
          <w:szCs w:val="22"/>
        </w:rPr>
        <w:t xml:space="preserve"> a __________</w:t>
      </w:r>
      <w:r w:rsidRPr="006338FE">
        <w:rPr>
          <w:rFonts w:ascii="Arial" w:hAnsi="Arial" w:cs="Arial"/>
          <w:sz w:val="22"/>
          <w:szCs w:val="22"/>
        </w:rPr>
        <w:t>___________________________________________________</w:t>
      </w:r>
      <w:r w:rsidR="0068212C">
        <w:rPr>
          <w:rFonts w:ascii="Arial" w:hAnsi="Arial" w:cs="Arial"/>
          <w:sz w:val="22"/>
          <w:szCs w:val="22"/>
        </w:rPr>
        <w:t>(prov.______)</w:t>
      </w:r>
      <w:r w:rsidRPr="006338FE">
        <w:rPr>
          <w:rFonts w:ascii="Arial" w:hAnsi="Arial" w:cs="Arial"/>
          <w:sz w:val="22"/>
          <w:szCs w:val="22"/>
        </w:rPr>
        <w:t xml:space="preserve">, </w:t>
      </w:r>
      <w:r w:rsidR="0068212C">
        <w:rPr>
          <w:rFonts w:ascii="Arial" w:hAnsi="Arial" w:cs="Arial"/>
          <w:sz w:val="22"/>
          <w:szCs w:val="22"/>
        </w:rPr>
        <w:t xml:space="preserve">              </w:t>
      </w:r>
      <w:r w:rsidRPr="006338FE">
        <w:rPr>
          <w:rFonts w:ascii="Arial" w:hAnsi="Arial" w:cs="Arial"/>
          <w:sz w:val="22"/>
          <w:szCs w:val="22"/>
        </w:rPr>
        <w:t>CAP _____________ Via</w:t>
      </w:r>
      <w:r w:rsidR="0068212C">
        <w:rPr>
          <w:rFonts w:ascii="Arial" w:hAnsi="Arial" w:cs="Arial"/>
          <w:sz w:val="22"/>
          <w:szCs w:val="22"/>
        </w:rPr>
        <w:t>/Piazza</w:t>
      </w:r>
      <w:r w:rsidRPr="006338FE">
        <w:rPr>
          <w:rFonts w:ascii="Arial" w:hAnsi="Arial" w:cs="Arial"/>
          <w:sz w:val="22"/>
          <w:szCs w:val="22"/>
        </w:rPr>
        <w:t>________________</w:t>
      </w:r>
      <w:r w:rsidR="0068212C">
        <w:rPr>
          <w:rFonts w:ascii="Arial" w:hAnsi="Arial" w:cs="Arial"/>
          <w:sz w:val="22"/>
          <w:szCs w:val="22"/>
        </w:rPr>
        <w:t>______________________________      n._______</w:t>
      </w:r>
      <w:r w:rsidRPr="006338FE">
        <w:rPr>
          <w:rFonts w:ascii="Arial" w:hAnsi="Arial" w:cs="Arial"/>
          <w:sz w:val="22"/>
          <w:szCs w:val="22"/>
        </w:rPr>
        <w:t>, telefono</w:t>
      </w:r>
      <w:r w:rsidR="0068212C">
        <w:rPr>
          <w:rFonts w:ascii="Arial" w:hAnsi="Arial" w:cs="Arial"/>
          <w:sz w:val="22"/>
          <w:szCs w:val="22"/>
        </w:rPr>
        <w:t>__________ _____________________, e- mail__________________</w:t>
      </w:r>
      <w:r w:rsidRPr="006338FE">
        <w:rPr>
          <w:rFonts w:ascii="Arial" w:hAnsi="Arial" w:cs="Arial"/>
          <w:sz w:val="22"/>
          <w:szCs w:val="22"/>
        </w:rPr>
        <w:t xml:space="preserve">, </w:t>
      </w:r>
      <w:r w:rsidR="0068212C">
        <w:rPr>
          <w:rFonts w:ascii="Arial" w:hAnsi="Arial" w:cs="Arial"/>
          <w:sz w:val="22"/>
          <w:szCs w:val="22"/>
        </w:rPr>
        <w:t xml:space="preserve">         </w:t>
      </w:r>
      <w:r w:rsidRPr="006338FE">
        <w:rPr>
          <w:rFonts w:ascii="Arial" w:hAnsi="Arial" w:cs="Arial"/>
          <w:sz w:val="22"/>
          <w:szCs w:val="22"/>
        </w:rPr>
        <w:t>iscritto/a al corso di studio ___</w:t>
      </w:r>
      <w:r w:rsidR="00E17ECB" w:rsidRPr="006338FE">
        <w:rPr>
          <w:rFonts w:ascii="Arial" w:hAnsi="Arial" w:cs="Arial"/>
          <w:sz w:val="22"/>
          <w:szCs w:val="22"/>
        </w:rPr>
        <w:t>________________________</w:t>
      </w:r>
      <w:r w:rsidRPr="006338FE">
        <w:rPr>
          <w:rFonts w:ascii="Arial" w:hAnsi="Arial" w:cs="Arial"/>
          <w:sz w:val="22"/>
          <w:szCs w:val="22"/>
        </w:rPr>
        <w:t>____</w:t>
      </w:r>
      <w:r w:rsidR="0068212C">
        <w:rPr>
          <w:rFonts w:ascii="Arial" w:hAnsi="Arial" w:cs="Arial"/>
          <w:sz w:val="22"/>
          <w:szCs w:val="22"/>
        </w:rPr>
        <w:t>____________________</w:t>
      </w:r>
      <w:r w:rsidRPr="006338FE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68212C">
        <w:rPr>
          <w:rFonts w:ascii="Arial" w:hAnsi="Arial" w:cs="Arial"/>
          <w:sz w:val="22"/>
          <w:szCs w:val="22"/>
        </w:rPr>
        <w:t xml:space="preserve">___n. matricola____________  </w:t>
      </w:r>
      <w:r w:rsidRPr="006338FE">
        <w:rPr>
          <w:rFonts w:ascii="Arial" w:hAnsi="Arial" w:cs="Arial"/>
          <w:sz w:val="22"/>
          <w:szCs w:val="22"/>
        </w:rPr>
        <w:t>responsabile dell’iniziativa</w:t>
      </w:r>
      <w:r w:rsidR="009A4253">
        <w:rPr>
          <w:rFonts w:ascii="Arial" w:hAnsi="Arial" w:cs="Arial"/>
          <w:sz w:val="22"/>
          <w:szCs w:val="22"/>
        </w:rPr>
        <w:t>____________________________________________________</w:t>
      </w:r>
      <w:r w:rsidRPr="006338FE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68212C">
        <w:rPr>
          <w:rFonts w:ascii="Arial" w:hAnsi="Arial" w:cs="Arial"/>
          <w:sz w:val="22"/>
          <w:szCs w:val="22"/>
        </w:rPr>
        <w:t>______________________________</w:t>
      </w:r>
    </w:p>
    <w:p w:rsidR="00CC4FE8" w:rsidRPr="006338FE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____________________________________________</w:t>
      </w:r>
      <w:r w:rsidR="0068212C">
        <w:rPr>
          <w:rFonts w:ascii="Arial" w:hAnsi="Arial" w:cs="Arial"/>
          <w:sz w:val="22"/>
          <w:szCs w:val="22"/>
        </w:rPr>
        <w:t>_____________________________</w:t>
      </w:r>
    </w:p>
    <w:p w:rsidR="00CC4FE8" w:rsidRPr="006338FE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____________________________________________</w:t>
      </w:r>
      <w:r w:rsidR="0068212C">
        <w:rPr>
          <w:rFonts w:ascii="Arial" w:hAnsi="Arial" w:cs="Arial"/>
          <w:sz w:val="22"/>
          <w:szCs w:val="22"/>
        </w:rPr>
        <w:t>_____________________________</w:t>
      </w:r>
    </w:p>
    <w:p w:rsidR="0068212C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____________________________________ p</w:t>
      </w:r>
      <w:r w:rsidR="0068212C">
        <w:rPr>
          <w:rFonts w:ascii="Arial" w:hAnsi="Arial" w:cs="Arial"/>
          <w:sz w:val="22"/>
          <w:szCs w:val="22"/>
        </w:rPr>
        <w:t xml:space="preserve">er la quale è stato concesso un </w:t>
      </w:r>
      <w:r w:rsidRPr="006338FE">
        <w:rPr>
          <w:rFonts w:ascii="Arial" w:hAnsi="Arial" w:cs="Arial"/>
          <w:sz w:val="22"/>
          <w:szCs w:val="22"/>
        </w:rPr>
        <w:t xml:space="preserve">contributo </w:t>
      </w:r>
    </w:p>
    <w:p w:rsidR="0068212C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 xml:space="preserve">di €_______________ dalla Commissione Iniziative Culturali e autorizzato dal </w:t>
      </w:r>
    </w:p>
    <w:p w:rsidR="00CC4FE8" w:rsidRPr="006338FE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Consiglio di Amministrazione con delibera del _________</w:t>
      </w:r>
      <w:r w:rsidR="0068212C">
        <w:rPr>
          <w:rFonts w:ascii="Arial" w:hAnsi="Arial" w:cs="Arial"/>
          <w:sz w:val="22"/>
          <w:szCs w:val="22"/>
        </w:rPr>
        <w:t>________________</w:t>
      </w:r>
    </w:p>
    <w:p w:rsidR="00CC4FE8" w:rsidRPr="0068212C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jc w:val="center"/>
        <w:rPr>
          <w:rFonts w:ascii="Arial" w:hAnsi="Arial" w:cs="Arial"/>
          <w:b/>
          <w:sz w:val="22"/>
          <w:szCs w:val="22"/>
        </w:rPr>
      </w:pPr>
      <w:r w:rsidRPr="0068212C">
        <w:rPr>
          <w:rFonts w:ascii="Arial" w:hAnsi="Arial" w:cs="Arial"/>
          <w:b/>
          <w:sz w:val="22"/>
          <w:szCs w:val="22"/>
        </w:rPr>
        <w:t>CHIEDE</w:t>
      </w:r>
    </w:p>
    <w:p w:rsidR="00CC4FE8" w:rsidRPr="009A4253" w:rsidRDefault="00CC4FE8" w:rsidP="00CC4FE8">
      <w:pPr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 xml:space="preserve">l’erogazione della somma di € ________________________ </w:t>
      </w:r>
      <w:r w:rsidR="00E17ECB" w:rsidRPr="006338FE">
        <w:rPr>
          <w:rFonts w:ascii="Arial" w:hAnsi="Arial" w:cs="Arial"/>
          <w:sz w:val="22"/>
          <w:szCs w:val="22"/>
        </w:rPr>
        <w:t>quale rimborso delle spese sostenute di seguito elencate.</w:t>
      </w:r>
    </w:p>
    <w:p w:rsidR="00475F04" w:rsidRPr="006338FE" w:rsidRDefault="00475F04" w:rsidP="00475F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3827"/>
        <w:gridCol w:w="3119"/>
      </w:tblGrid>
      <w:tr w:rsidR="00180AE9" w:rsidRPr="006338FE" w:rsidTr="006C08C6">
        <w:trPr>
          <w:trHeight w:val="856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9A4253" w:rsidRDefault="00180AE9" w:rsidP="009A425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>Descrizione dei beni e servizi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9A4253" w:rsidRDefault="006C08C6" w:rsidP="009A4253">
            <w:pPr>
              <w:pStyle w:val="ecxmsonormal"/>
              <w:shd w:val="clear" w:color="auto" w:fill="FFFFFF"/>
              <w:spacing w:before="0" w:after="324" w:line="255" w:lineRule="atLeast"/>
              <w:jc w:val="center"/>
              <w:rPr>
                <w:rFonts w:ascii="Arial" w:hAnsi="Arial" w:cs="Arial"/>
                <w:b/>
              </w:rPr>
            </w:pPr>
            <w:r w:rsidRPr="009A4253">
              <w:rPr>
                <w:rFonts w:ascii="Arial" w:hAnsi="Arial" w:cs="Arial"/>
                <w:b/>
              </w:rPr>
              <w:t xml:space="preserve">DOCUMENTO </w:t>
            </w:r>
            <w:r w:rsidR="009A4253" w:rsidRPr="009A4253">
              <w:rPr>
                <w:rFonts w:ascii="Arial" w:hAnsi="Arial" w:cs="Arial"/>
                <w:b/>
              </w:rPr>
              <w:t>DI SPESA (F</w:t>
            </w:r>
            <w:r w:rsidR="00180AE9" w:rsidRPr="009A4253">
              <w:rPr>
                <w:rFonts w:ascii="Arial" w:hAnsi="Arial" w:cs="Arial"/>
                <w:b/>
              </w:rPr>
              <w:t xml:space="preserve">ATTURA, </w:t>
            </w:r>
            <w:r w:rsidRPr="009A4253">
              <w:rPr>
                <w:rFonts w:ascii="Arial" w:hAnsi="Arial" w:cs="Arial"/>
                <w:b/>
              </w:rPr>
              <w:t xml:space="preserve">RICEVUTA FISCALE  </w:t>
            </w:r>
            <w:r w:rsidR="009A4253" w:rsidRPr="009A4253">
              <w:rPr>
                <w:rFonts w:ascii="Arial" w:hAnsi="Arial" w:cs="Arial"/>
                <w:b/>
              </w:rPr>
              <w:t>ecc</w:t>
            </w:r>
            <w:r w:rsidRPr="009A4253">
              <w:rPr>
                <w:rFonts w:ascii="Arial" w:hAnsi="Arial" w:cs="Arial"/>
                <w:b/>
              </w:rPr>
              <w:t xml:space="preserve">. )  </w:t>
            </w:r>
            <w:r w:rsidRPr="009A4253">
              <w:rPr>
                <w:rFonts w:ascii="Arial" w:hAnsi="Arial" w:cs="Arial"/>
                <w:b/>
                <w:sz w:val="22"/>
                <w:szCs w:val="22"/>
              </w:rPr>
              <w:t>(*)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9A4253" w:rsidRDefault="006C08C6" w:rsidP="009A425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IMPORTO </w:t>
            </w:r>
            <w:r w:rsidR="009A4253"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>(</w:t>
            </w:r>
            <w:r w:rsidR="00180AE9"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>comprensivo di iva</w:t>
            </w:r>
            <w:r w:rsidR="009A4253"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E17ECB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E17ECB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E17ECB">
        <w:trPr>
          <w:trHeight w:val="272"/>
        </w:trPr>
        <w:tc>
          <w:tcPr>
            <w:tcW w:w="3407" w:type="dxa"/>
            <w:tcBorders>
              <w:top w:val="single" w:sz="4" w:space="0" w:color="000000"/>
            </w:tcBorders>
            <w:shd w:val="clear" w:color="auto" w:fill="auto"/>
          </w:tcPr>
          <w:p w:rsidR="00180AE9" w:rsidRPr="006338FE" w:rsidRDefault="006C08C6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>totale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180AE9" w:rsidRPr="006338FE" w:rsidRDefault="00180AE9" w:rsidP="00215EAA">
            <w:pPr>
              <w:jc w:val="both"/>
              <w:rPr>
                <w:rFonts w:ascii="Arial" w:hAnsi="Arial" w:cs="Arial"/>
                <w:color w:val="2A2A2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17ECB" w:rsidRPr="006338FE" w:rsidRDefault="00E17ECB" w:rsidP="009A4253">
      <w:pPr>
        <w:pStyle w:val="ecxmsonormal"/>
        <w:shd w:val="clear" w:color="auto" w:fill="FFFFFF"/>
        <w:spacing w:before="0" w:after="324" w:line="255" w:lineRule="atLeast"/>
        <w:jc w:val="both"/>
        <w:rPr>
          <w:rFonts w:ascii="Arial" w:hAnsi="Arial" w:cs="Arial"/>
          <w:b/>
        </w:rPr>
      </w:pPr>
    </w:p>
    <w:p w:rsidR="00E17ECB" w:rsidRPr="006338FE" w:rsidRDefault="00E17ECB" w:rsidP="00E17ECB">
      <w:pPr>
        <w:pStyle w:val="ecxmsonormal"/>
        <w:shd w:val="clear" w:color="auto" w:fill="FFFFFF"/>
        <w:spacing w:before="0" w:after="324" w:line="255" w:lineRule="atLeast"/>
        <w:jc w:val="both"/>
        <w:rPr>
          <w:rFonts w:ascii="Arial" w:hAnsi="Arial" w:cs="Arial"/>
        </w:rPr>
      </w:pPr>
      <w:r w:rsidRPr="006338FE">
        <w:rPr>
          <w:rFonts w:ascii="Arial" w:hAnsi="Arial" w:cs="Arial"/>
        </w:rPr>
        <w:t>Data</w:t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Presidente______________________________________</w:t>
      </w:r>
    </w:p>
    <w:p w:rsidR="00E17ECB" w:rsidRPr="006338FE" w:rsidRDefault="00E17ECB" w:rsidP="00E17ECB">
      <w:pPr>
        <w:pStyle w:val="ecxmsonormal"/>
        <w:shd w:val="clear" w:color="auto" w:fill="FFFFFF"/>
        <w:spacing w:before="0" w:after="324" w:line="255" w:lineRule="atLeast"/>
        <w:jc w:val="both"/>
        <w:rPr>
          <w:rFonts w:ascii="Arial" w:hAnsi="Arial" w:cs="Arial"/>
        </w:rPr>
      </w:pPr>
    </w:p>
    <w:p w:rsidR="00E17ECB" w:rsidRPr="006338FE" w:rsidRDefault="00E17ECB" w:rsidP="00E17ECB">
      <w:pPr>
        <w:pStyle w:val="ecxmsonormal"/>
        <w:shd w:val="clear" w:color="auto" w:fill="FFFFFF"/>
        <w:spacing w:before="0" w:after="324" w:line="255" w:lineRule="atLeast"/>
        <w:jc w:val="both"/>
        <w:rPr>
          <w:rFonts w:ascii="Arial" w:hAnsi="Arial" w:cs="Arial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Delegato____________________________________</w:t>
      </w:r>
      <w:r w:rsidR="009A4253">
        <w:rPr>
          <w:rFonts w:ascii="Arial" w:hAnsi="Arial" w:cs="Arial"/>
        </w:rPr>
        <w:t>____</w:t>
      </w:r>
    </w:p>
    <w:p w:rsidR="00E17ECB" w:rsidRPr="006338FE" w:rsidRDefault="00E17ECB" w:rsidP="006C08C6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  <w:b/>
        </w:rPr>
      </w:pPr>
    </w:p>
    <w:p w:rsidR="00E17ECB" w:rsidRPr="006338FE" w:rsidRDefault="00E17ECB" w:rsidP="006C08C6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  <w:b/>
        </w:rPr>
      </w:pPr>
    </w:p>
    <w:p w:rsidR="00E17ECB" w:rsidRPr="006338FE" w:rsidRDefault="00E17ECB" w:rsidP="006C08C6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  <w:b/>
        </w:rPr>
      </w:pPr>
    </w:p>
    <w:p w:rsidR="00E17ECB" w:rsidRPr="006338FE" w:rsidRDefault="00E17ECB" w:rsidP="00E17ECB">
      <w:pPr>
        <w:pStyle w:val="ecxmsonormal"/>
        <w:shd w:val="clear" w:color="auto" w:fill="FFFFFF"/>
        <w:spacing w:before="0" w:after="324"/>
        <w:ind w:left="720"/>
        <w:jc w:val="both"/>
        <w:rPr>
          <w:rFonts w:ascii="Arial" w:hAnsi="Arial" w:cs="Arial"/>
          <w:b/>
        </w:rPr>
      </w:pPr>
    </w:p>
    <w:p w:rsidR="00E17ECB" w:rsidRPr="009A4253" w:rsidRDefault="006C08C6" w:rsidP="00E17ECB">
      <w:pPr>
        <w:pStyle w:val="ecxmsonormal"/>
        <w:shd w:val="clear" w:color="auto" w:fill="FFFFFF"/>
        <w:spacing w:before="0" w:after="0"/>
        <w:ind w:left="720"/>
        <w:jc w:val="both"/>
        <w:rPr>
          <w:rFonts w:ascii="Arial" w:hAnsi="Arial" w:cs="Arial"/>
          <w:b/>
        </w:rPr>
      </w:pPr>
      <w:r w:rsidRPr="009A4253">
        <w:rPr>
          <w:rFonts w:ascii="Arial" w:hAnsi="Arial" w:cs="Arial"/>
          <w:b/>
          <w:sz w:val="22"/>
          <w:szCs w:val="22"/>
        </w:rPr>
        <w:t>(*)</w:t>
      </w:r>
      <w:r w:rsidRPr="009A4253">
        <w:rPr>
          <w:rFonts w:ascii="Arial" w:hAnsi="Arial" w:cs="Arial"/>
          <w:b/>
        </w:rPr>
        <w:t xml:space="preserve"> Tutti i documenti di spesa ad es. le fatture devono </w:t>
      </w:r>
      <w:r w:rsidR="00E17ECB" w:rsidRPr="009A4253">
        <w:rPr>
          <w:rFonts w:ascii="Arial" w:hAnsi="Arial" w:cs="Arial"/>
          <w:b/>
        </w:rPr>
        <w:t xml:space="preserve">essere in originale e </w:t>
      </w:r>
      <w:r w:rsidRPr="009A4253">
        <w:rPr>
          <w:rFonts w:ascii="Arial" w:hAnsi="Arial" w:cs="Arial"/>
          <w:b/>
        </w:rPr>
        <w:t>riportare stampigliata la dicitura “Pagato”</w:t>
      </w:r>
      <w:r w:rsidR="00EC2670" w:rsidRPr="009A4253">
        <w:rPr>
          <w:rFonts w:ascii="Arial" w:hAnsi="Arial" w:cs="Arial"/>
          <w:b/>
        </w:rPr>
        <w:t>,</w:t>
      </w:r>
      <w:r w:rsidRPr="009A4253">
        <w:rPr>
          <w:rFonts w:ascii="Arial" w:hAnsi="Arial" w:cs="Arial"/>
          <w:b/>
        </w:rPr>
        <w:t xml:space="preserve">  </w:t>
      </w:r>
      <w:r w:rsidR="009A4253" w:rsidRPr="009A4253">
        <w:rPr>
          <w:rFonts w:ascii="Arial" w:hAnsi="Arial" w:cs="Arial"/>
          <w:b/>
        </w:rPr>
        <w:t xml:space="preserve"> </w:t>
      </w:r>
      <w:r w:rsidRPr="009A4253">
        <w:rPr>
          <w:rFonts w:ascii="Arial" w:hAnsi="Arial" w:cs="Arial"/>
          <w:b/>
        </w:rPr>
        <w:t>la data di pagamento e il timbro della ditta</w:t>
      </w:r>
      <w:r w:rsidR="00E17ECB" w:rsidRPr="009A4253">
        <w:rPr>
          <w:rFonts w:ascii="Arial" w:hAnsi="Arial" w:cs="Arial"/>
          <w:b/>
        </w:rPr>
        <w:t>.</w:t>
      </w:r>
      <w:r w:rsidRPr="009A4253">
        <w:rPr>
          <w:rFonts w:ascii="Arial" w:hAnsi="Arial" w:cs="Arial"/>
          <w:b/>
        </w:rPr>
        <w:t xml:space="preserve"> </w:t>
      </w:r>
      <w:r w:rsidR="00E17ECB" w:rsidRPr="009A4253">
        <w:rPr>
          <w:rFonts w:ascii="Arial" w:hAnsi="Arial" w:cs="Arial"/>
          <w:b/>
        </w:rPr>
        <w:t xml:space="preserve"> </w:t>
      </w:r>
    </w:p>
    <w:p w:rsidR="009A4253" w:rsidRPr="009A4253" w:rsidRDefault="009A4253" w:rsidP="00E17ECB">
      <w:pPr>
        <w:pStyle w:val="ecxmsonormal"/>
        <w:shd w:val="clear" w:color="auto" w:fill="FFFFFF"/>
        <w:spacing w:before="0" w:after="0"/>
        <w:ind w:left="720"/>
        <w:jc w:val="both"/>
        <w:rPr>
          <w:rFonts w:ascii="Arial" w:hAnsi="Arial" w:cs="Arial"/>
          <w:b/>
        </w:rPr>
      </w:pPr>
    </w:p>
    <w:p w:rsidR="00E17ECB" w:rsidRPr="009A4253" w:rsidRDefault="00E17ECB" w:rsidP="00E17ECB">
      <w:pPr>
        <w:pStyle w:val="ecxmsonormal"/>
        <w:shd w:val="clear" w:color="auto" w:fill="FFFFFF"/>
        <w:spacing w:before="0" w:after="0"/>
        <w:ind w:left="720"/>
        <w:jc w:val="both"/>
        <w:rPr>
          <w:rFonts w:ascii="Arial" w:hAnsi="Arial" w:cs="Arial"/>
          <w:b/>
        </w:rPr>
      </w:pPr>
      <w:r w:rsidRPr="009A4253">
        <w:rPr>
          <w:rFonts w:ascii="Arial" w:hAnsi="Arial" w:cs="Arial"/>
          <w:b/>
        </w:rPr>
        <w:t>Le piccole spese che singolarmente non eccedono la somma di € 100,00 devono essere autocertificate ai sensi art. 47 D.P.R. 445/2000, con elenco e specifica delle spese, a firma del delegato/delegato supplente.</w:t>
      </w:r>
    </w:p>
    <w:p w:rsidR="00E17ECB" w:rsidRPr="006338FE" w:rsidRDefault="00E17ECB" w:rsidP="006C08C6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  <w:b/>
          <w:iCs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iCs/>
        </w:rPr>
      </w:pPr>
    </w:p>
    <w:p w:rsidR="00475F04" w:rsidRPr="006338FE" w:rsidRDefault="00475F04" w:rsidP="00E839BC">
      <w:pPr>
        <w:rPr>
          <w:rFonts w:ascii="Arial" w:hAnsi="Arial" w:cs="Arial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</w:p>
    <w:p w:rsidR="00954708" w:rsidRPr="006338FE" w:rsidRDefault="00954708">
      <w:pPr>
        <w:rPr>
          <w:rFonts w:ascii="Arial" w:hAnsi="Arial" w:cs="Arial"/>
        </w:rPr>
      </w:pPr>
    </w:p>
    <w:sectPr w:rsidR="00954708" w:rsidRPr="006338F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4">
    <w:nsid w:val="3B4500E8"/>
    <w:multiLevelType w:val="hybridMultilevel"/>
    <w:tmpl w:val="BDE44F1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04"/>
    <w:rsid w:val="000952FA"/>
    <w:rsid w:val="00175853"/>
    <w:rsid w:val="00176097"/>
    <w:rsid w:val="00180AE9"/>
    <w:rsid w:val="00215EAA"/>
    <w:rsid w:val="003B410F"/>
    <w:rsid w:val="00473554"/>
    <w:rsid w:val="00475F04"/>
    <w:rsid w:val="00585082"/>
    <w:rsid w:val="006338FE"/>
    <w:rsid w:val="0068212C"/>
    <w:rsid w:val="006C08C6"/>
    <w:rsid w:val="00754AF6"/>
    <w:rsid w:val="007D1DB3"/>
    <w:rsid w:val="007E1355"/>
    <w:rsid w:val="00954708"/>
    <w:rsid w:val="00997791"/>
    <w:rsid w:val="009A4253"/>
    <w:rsid w:val="00A12E6D"/>
    <w:rsid w:val="00AA37E1"/>
    <w:rsid w:val="00AB3152"/>
    <w:rsid w:val="00B0525E"/>
    <w:rsid w:val="00B26662"/>
    <w:rsid w:val="00B43645"/>
    <w:rsid w:val="00B6669E"/>
    <w:rsid w:val="00CC4FE8"/>
    <w:rsid w:val="00D812BF"/>
    <w:rsid w:val="00E17ECB"/>
    <w:rsid w:val="00E839BC"/>
    <w:rsid w:val="00EC2670"/>
    <w:rsid w:val="00ED3B6B"/>
    <w:rsid w:val="00F515AA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75F04"/>
    <w:pPr>
      <w:keepNext/>
      <w:numPr>
        <w:numId w:val="1"/>
      </w:numPr>
      <w:jc w:val="both"/>
      <w:outlineLvl w:val="0"/>
    </w:pPr>
    <w:rPr>
      <w:bCs/>
    </w:rPr>
  </w:style>
  <w:style w:type="paragraph" w:styleId="Titolo2">
    <w:name w:val="heading 2"/>
    <w:basedOn w:val="Normale"/>
    <w:next w:val="Normale"/>
    <w:link w:val="Titolo2Carattere"/>
    <w:qFormat/>
    <w:rsid w:val="00475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5F04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75F0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475F04"/>
    <w:rPr>
      <w:rFonts w:ascii="Symbol" w:hAnsi="Symbol" w:cs="Symbol"/>
    </w:rPr>
  </w:style>
  <w:style w:type="character" w:customStyle="1" w:styleId="WW8Num1z2">
    <w:name w:val="WW8Num1z2"/>
    <w:rsid w:val="00475F04"/>
    <w:rPr>
      <w:rFonts w:ascii="Courier New" w:hAnsi="Courier New" w:cs="Courier New"/>
    </w:rPr>
  </w:style>
  <w:style w:type="character" w:customStyle="1" w:styleId="WW8Num1z3">
    <w:name w:val="WW8Num1z3"/>
    <w:rsid w:val="00475F04"/>
    <w:rPr>
      <w:rFonts w:ascii="Wingdings" w:hAnsi="Wingdings" w:cs="Wingdings"/>
    </w:rPr>
  </w:style>
  <w:style w:type="character" w:customStyle="1" w:styleId="WW8Num5z0">
    <w:name w:val="WW8Num5z0"/>
    <w:rsid w:val="00475F04"/>
    <w:rPr>
      <w:b/>
    </w:rPr>
  </w:style>
  <w:style w:type="character" w:customStyle="1" w:styleId="WW8Num6z0">
    <w:name w:val="WW8Num6z0"/>
    <w:rsid w:val="00475F04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  <w:rsid w:val="00475F04"/>
  </w:style>
  <w:style w:type="character" w:customStyle="1" w:styleId="Caratterenotadichiusura">
    <w:name w:val="Carattere nota di chiusura"/>
    <w:rsid w:val="00475F04"/>
    <w:rPr>
      <w:vertAlign w:val="superscript"/>
    </w:rPr>
  </w:style>
  <w:style w:type="character" w:customStyle="1" w:styleId="PidipaginaCarattere">
    <w:name w:val="Piè di pagina Carattere"/>
    <w:rsid w:val="00475F04"/>
    <w:rPr>
      <w:sz w:val="24"/>
      <w:szCs w:val="24"/>
    </w:rPr>
  </w:style>
  <w:style w:type="character" w:customStyle="1" w:styleId="Corpodeltesto2Carattere">
    <w:name w:val="Corpo del testo 2 Carattere"/>
    <w:rsid w:val="00475F04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475F0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475F0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475F04"/>
    <w:rPr>
      <w:rFonts w:cs="Mangal"/>
    </w:rPr>
  </w:style>
  <w:style w:type="paragraph" w:customStyle="1" w:styleId="Didascalia1">
    <w:name w:val="Didascalia1"/>
    <w:basedOn w:val="Normale"/>
    <w:rsid w:val="00475F0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75F04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475F04"/>
  </w:style>
  <w:style w:type="paragraph" w:customStyle="1" w:styleId="Corpodeltesto31">
    <w:name w:val="Corpo del testo 31"/>
    <w:basedOn w:val="Normale"/>
    <w:rsid w:val="00475F04"/>
    <w:pPr>
      <w:jc w:val="both"/>
    </w:pPr>
    <w:rPr>
      <w:b/>
    </w:rPr>
  </w:style>
  <w:style w:type="paragraph" w:styleId="Rientrocorpodeltesto">
    <w:name w:val="Body Text Indent"/>
    <w:basedOn w:val="Normale"/>
    <w:link w:val="RientrocorpodeltestoCarattere"/>
    <w:rsid w:val="00475F04"/>
  </w:style>
  <w:style w:type="character" w:customStyle="1" w:styleId="RientrocorpodeltestoCarattere">
    <w:name w:val="Rientro corpo del testo Carattere"/>
    <w:basedOn w:val="Carpredefinitoparagrafo"/>
    <w:link w:val="Rientrocorpodeltesto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475F04"/>
  </w:style>
  <w:style w:type="character" w:customStyle="1" w:styleId="TestonotadichiusuraCarattere">
    <w:name w:val="Testo nota di chiusura Carattere"/>
    <w:basedOn w:val="Carpredefinitoparagrafo"/>
    <w:link w:val="Testonotadichiusura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475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5F04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475F04"/>
    <w:pPr>
      <w:jc w:val="center"/>
    </w:pPr>
    <w:rPr>
      <w:b/>
      <w:smallCaps/>
      <w:szCs w:val="20"/>
    </w:rPr>
  </w:style>
  <w:style w:type="character" w:customStyle="1" w:styleId="TitoloCarattere">
    <w:name w:val="Titolo Carattere"/>
    <w:basedOn w:val="Carpredefinitoparagrafo"/>
    <w:link w:val="Titolo"/>
    <w:rsid w:val="00475F04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475F04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475F0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rsid w:val="00475F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rsid w:val="00475F0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1">
    <w:name w:val="Piè di pagina Carattere1"/>
    <w:basedOn w:val="Carpredefinitoparagrafo"/>
    <w:link w:val="Pidipagina"/>
    <w:rsid w:val="00475F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ecxmsonormal">
    <w:name w:val="ecxmsonormal"/>
    <w:basedOn w:val="Normale"/>
    <w:rsid w:val="00475F04"/>
    <w:pPr>
      <w:spacing w:before="100" w:after="100"/>
    </w:pPr>
    <w:rPr>
      <w:rFonts w:ascii="Times" w:hAnsi="Times" w:cs="Times"/>
      <w:sz w:val="20"/>
      <w:szCs w:val="20"/>
    </w:rPr>
  </w:style>
  <w:style w:type="paragraph" w:styleId="Paragrafoelenco">
    <w:name w:val="List Paragraph"/>
    <w:basedOn w:val="Normale"/>
    <w:qFormat/>
    <w:rsid w:val="00475F04"/>
    <w:pPr>
      <w:ind w:left="708"/>
    </w:pPr>
  </w:style>
  <w:style w:type="paragraph" w:customStyle="1" w:styleId="Contenutotabella">
    <w:name w:val="Contenuto tabella"/>
    <w:basedOn w:val="Normale"/>
    <w:rsid w:val="00475F04"/>
    <w:pPr>
      <w:suppressLineNumbers/>
    </w:pPr>
  </w:style>
  <w:style w:type="paragraph" w:customStyle="1" w:styleId="Intestazionetabella">
    <w:name w:val="Intestazione tabella"/>
    <w:basedOn w:val="Contenutotabella"/>
    <w:rsid w:val="00475F04"/>
    <w:pPr>
      <w:jc w:val="center"/>
    </w:pPr>
    <w:rPr>
      <w:b/>
      <w:bCs/>
    </w:rPr>
  </w:style>
  <w:style w:type="paragraph" w:customStyle="1" w:styleId="Default">
    <w:name w:val="Default"/>
    <w:rsid w:val="0047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E839BC"/>
    <w:pPr>
      <w:spacing w:before="100" w:after="10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75F04"/>
    <w:pPr>
      <w:keepNext/>
      <w:numPr>
        <w:numId w:val="1"/>
      </w:numPr>
      <w:jc w:val="both"/>
      <w:outlineLvl w:val="0"/>
    </w:pPr>
    <w:rPr>
      <w:bCs/>
    </w:rPr>
  </w:style>
  <w:style w:type="paragraph" w:styleId="Titolo2">
    <w:name w:val="heading 2"/>
    <w:basedOn w:val="Normale"/>
    <w:next w:val="Normale"/>
    <w:link w:val="Titolo2Carattere"/>
    <w:qFormat/>
    <w:rsid w:val="00475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5F04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75F0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475F04"/>
    <w:rPr>
      <w:rFonts w:ascii="Symbol" w:hAnsi="Symbol" w:cs="Symbol"/>
    </w:rPr>
  </w:style>
  <w:style w:type="character" w:customStyle="1" w:styleId="WW8Num1z2">
    <w:name w:val="WW8Num1z2"/>
    <w:rsid w:val="00475F04"/>
    <w:rPr>
      <w:rFonts w:ascii="Courier New" w:hAnsi="Courier New" w:cs="Courier New"/>
    </w:rPr>
  </w:style>
  <w:style w:type="character" w:customStyle="1" w:styleId="WW8Num1z3">
    <w:name w:val="WW8Num1z3"/>
    <w:rsid w:val="00475F04"/>
    <w:rPr>
      <w:rFonts w:ascii="Wingdings" w:hAnsi="Wingdings" w:cs="Wingdings"/>
    </w:rPr>
  </w:style>
  <w:style w:type="character" w:customStyle="1" w:styleId="WW8Num5z0">
    <w:name w:val="WW8Num5z0"/>
    <w:rsid w:val="00475F04"/>
    <w:rPr>
      <w:b/>
    </w:rPr>
  </w:style>
  <w:style w:type="character" w:customStyle="1" w:styleId="WW8Num6z0">
    <w:name w:val="WW8Num6z0"/>
    <w:rsid w:val="00475F04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  <w:rsid w:val="00475F04"/>
  </w:style>
  <w:style w:type="character" w:customStyle="1" w:styleId="Caratterenotadichiusura">
    <w:name w:val="Carattere nota di chiusura"/>
    <w:rsid w:val="00475F04"/>
    <w:rPr>
      <w:vertAlign w:val="superscript"/>
    </w:rPr>
  </w:style>
  <w:style w:type="character" w:customStyle="1" w:styleId="PidipaginaCarattere">
    <w:name w:val="Piè di pagina Carattere"/>
    <w:rsid w:val="00475F04"/>
    <w:rPr>
      <w:sz w:val="24"/>
      <w:szCs w:val="24"/>
    </w:rPr>
  </w:style>
  <w:style w:type="character" w:customStyle="1" w:styleId="Corpodeltesto2Carattere">
    <w:name w:val="Corpo del testo 2 Carattere"/>
    <w:rsid w:val="00475F04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475F0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475F0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475F04"/>
    <w:rPr>
      <w:rFonts w:cs="Mangal"/>
    </w:rPr>
  </w:style>
  <w:style w:type="paragraph" w:customStyle="1" w:styleId="Didascalia1">
    <w:name w:val="Didascalia1"/>
    <w:basedOn w:val="Normale"/>
    <w:rsid w:val="00475F0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75F04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475F04"/>
  </w:style>
  <w:style w:type="paragraph" w:customStyle="1" w:styleId="Corpodeltesto31">
    <w:name w:val="Corpo del testo 31"/>
    <w:basedOn w:val="Normale"/>
    <w:rsid w:val="00475F04"/>
    <w:pPr>
      <w:jc w:val="both"/>
    </w:pPr>
    <w:rPr>
      <w:b/>
    </w:rPr>
  </w:style>
  <w:style w:type="paragraph" w:styleId="Rientrocorpodeltesto">
    <w:name w:val="Body Text Indent"/>
    <w:basedOn w:val="Normale"/>
    <w:link w:val="RientrocorpodeltestoCarattere"/>
    <w:rsid w:val="00475F04"/>
  </w:style>
  <w:style w:type="character" w:customStyle="1" w:styleId="RientrocorpodeltestoCarattere">
    <w:name w:val="Rientro corpo del testo Carattere"/>
    <w:basedOn w:val="Carpredefinitoparagrafo"/>
    <w:link w:val="Rientrocorpodeltesto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475F04"/>
  </w:style>
  <w:style w:type="character" w:customStyle="1" w:styleId="TestonotadichiusuraCarattere">
    <w:name w:val="Testo nota di chiusura Carattere"/>
    <w:basedOn w:val="Carpredefinitoparagrafo"/>
    <w:link w:val="Testonotadichiusura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475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5F04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475F04"/>
    <w:pPr>
      <w:jc w:val="center"/>
    </w:pPr>
    <w:rPr>
      <w:b/>
      <w:smallCaps/>
      <w:szCs w:val="20"/>
    </w:rPr>
  </w:style>
  <w:style w:type="character" w:customStyle="1" w:styleId="TitoloCarattere">
    <w:name w:val="Titolo Carattere"/>
    <w:basedOn w:val="Carpredefinitoparagrafo"/>
    <w:link w:val="Titolo"/>
    <w:rsid w:val="00475F04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475F04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475F0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rsid w:val="00475F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rsid w:val="00475F0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1">
    <w:name w:val="Piè di pagina Carattere1"/>
    <w:basedOn w:val="Carpredefinitoparagrafo"/>
    <w:link w:val="Pidipagina"/>
    <w:rsid w:val="00475F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ecxmsonormal">
    <w:name w:val="ecxmsonormal"/>
    <w:basedOn w:val="Normale"/>
    <w:rsid w:val="00475F04"/>
    <w:pPr>
      <w:spacing w:before="100" w:after="100"/>
    </w:pPr>
    <w:rPr>
      <w:rFonts w:ascii="Times" w:hAnsi="Times" w:cs="Times"/>
      <w:sz w:val="20"/>
      <w:szCs w:val="20"/>
    </w:rPr>
  </w:style>
  <w:style w:type="paragraph" w:styleId="Paragrafoelenco">
    <w:name w:val="List Paragraph"/>
    <w:basedOn w:val="Normale"/>
    <w:qFormat/>
    <w:rsid w:val="00475F04"/>
    <w:pPr>
      <w:ind w:left="708"/>
    </w:pPr>
  </w:style>
  <w:style w:type="paragraph" w:customStyle="1" w:styleId="Contenutotabella">
    <w:name w:val="Contenuto tabella"/>
    <w:basedOn w:val="Normale"/>
    <w:rsid w:val="00475F04"/>
    <w:pPr>
      <w:suppressLineNumbers/>
    </w:pPr>
  </w:style>
  <w:style w:type="paragraph" w:customStyle="1" w:styleId="Intestazionetabella">
    <w:name w:val="Intestazione tabella"/>
    <w:basedOn w:val="Contenutotabella"/>
    <w:rsid w:val="00475F04"/>
    <w:pPr>
      <w:jc w:val="center"/>
    </w:pPr>
    <w:rPr>
      <w:b/>
      <w:bCs/>
    </w:rPr>
  </w:style>
  <w:style w:type="paragraph" w:customStyle="1" w:styleId="Default">
    <w:name w:val="Default"/>
    <w:rsid w:val="0047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E839BC"/>
    <w:pPr>
      <w:spacing w:before="100" w:after="10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3A39-8A84-48B9-95AE-8D4DBBC7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Petrera</dc:creator>
  <cp:lastModifiedBy>Rosa Petrera</cp:lastModifiedBy>
  <cp:revision>7</cp:revision>
  <cp:lastPrinted>2018-02-26T12:39:00Z</cp:lastPrinted>
  <dcterms:created xsi:type="dcterms:W3CDTF">2018-02-27T12:28:00Z</dcterms:created>
  <dcterms:modified xsi:type="dcterms:W3CDTF">2018-02-27T12:37:00Z</dcterms:modified>
</cp:coreProperties>
</file>