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4C" w:rsidRDefault="00C67E4C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C36ED3">
        <w:rPr>
          <w:rFonts w:ascii="Verdana" w:hAnsi="Verdana" w:cs="Arial"/>
          <w:b/>
          <w:color w:val="002060"/>
          <w:sz w:val="28"/>
          <w:szCs w:val="28"/>
          <w:lang w:val="en-GB"/>
        </w:rPr>
        <w:t>STAFF MOBILITY FOR TEACHING MOBILITY AGREEMENT</w:t>
      </w: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p w:rsidR="00377526" w:rsidRPr="006261DD" w:rsidRDefault="00C67E4C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384"/>
        <w:gridCol w:w="2977"/>
        <w:gridCol w:w="1701"/>
        <w:gridCol w:w="2866"/>
      </w:tblGrid>
      <w:tr w:rsidR="00377526" w:rsidRPr="006F128C" w:rsidTr="00B95FD3">
        <w:trPr>
          <w:trHeight w:val="334"/>
        </w:trPr>
        <w:tc>
          <w:tcPr>
            <w:tcW w:w="1384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519"/>
            <w:placeholder>
              <w:docPart w:val="3873A6F96F4D4A4EA02E3DD9BF1120A3"/>
            </w:placeholder>
            <w:showingPlcHdr/>
          </w:sdtPr>
          <w:sdtContent>
            <w:tc>
              <w:tcPr>
                <w:tcW w:w="2977" w:type="dxa"/>
                <w:shd w:val="clear" w:color="auto" w:fill="FFFFFF"/>
              </w:tcPr>
              <w:p w:rsidR="00377526" w:rsidRPr="006F128C" w:rsidRDefault="004A6A0B" w:rsidP="004A6A0B">
                <w:pPr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 w:rsidRPr="004A6A0B">
                  <w:rPr>
                    <w:rStyle w:val="Testosegnaposto"/>
                  </w:rPr>
                  <w:t>Last name</w:t>
                </w:r>
              </w:p>
            </w:tc>
          </w:sdtContent>
        </w:sdt>
        <w:tc>
          <w:tcPr>
            <w:tcW w:w="170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520"/>
            <w:placeholder>
              <w:docPart w:val="2B3443A2043B46AEA81532CA2953ACBE"/>
            </w:placeholder>
            <w:showingPlcHdr/>
          </w:sdtPr>
          <w:sdtContent>
            <w:tc>
              <w:tcPr>
                <w:tcW w:w="2866" w:type="dxa"/>
                <w:shd w:val="clear" w:color="auto" w:fill="FFFFFF"/>
              </w:tcPr>
              <w:p w:rsidR="00377526" w:rsidRPr="006F128C" w:rsidRDefault="00A104E9" w:rsidP="00A104E9">
                <w:pPr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First name</w:t>
                </w:r>
              </w:p>
            </w:tc>
          </w:sdtContent>
        </w:sdt>
      </w:tr>
      <w:tr w:rsidR="00377526" w:rsidRPr="006F128C" w:rsidTr="00B95FD3">
        <w:trPr>
          <w:trHeight w:val="412"/>
        </w:trPr>
        <w:tc>
          <w:tcPr>
            <w:tcW w:w="1384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sdt>
          <w:sdtPr>
            <w:rPr>
              <w:rFonts w:ascii="Verdana" w:hAnsi="Verdana" w:cs="Arial"/>
              <w:color w:val="002060"/>
              <w:sz w:val="20"/>
              <w:vertAlign w:val="superscript"/>
              <w:lang w:val="it-IT"/>
            </w:rPr>
            <w:id w:val="20768533"/>
            <w:placeholder>
              <w:docPart w:val="471C5C1708014405B45B50B451DA2EBC"/>
            </w:placeholder>
            <w:showingPlcHdr/>
            <w:dropDownList>
              <w:listItem w:value="Scegliere un elemento."/>
              <w:listItem w:displayText="Junior" w:value="Junior"/>
              <w:listItem w:displayText="Intermediate" w:value="Intermediate"/>
              <w:listItem w:displayText="Senior" w:value="Senior"/>
            </w:dropDownList>
          </w:sdtPr>
          <w:sdtContent>
            <w:tc>
              <w:tcPr>
                <w:tcW w:w="2977" w:type="dxa"/>
                <w:shd w:val="clear" w:color="auto" w:fill="FFFFFF"/>
              </w:tcPr>
              <w:p w:rsidR="00377526" w:rsidRPr="006F128C" w:rsidRDefault="004A6A0B" w:rsidP="00A104E9">
                <w:pPr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it-IT"/>
                  </w:rPr>
                </w:pPr>
                <w:r w:rsidRPr="004A6A0B">
                  <w:rPr>
                    <w:rStyle w:val="Testosegnaposto"/>
                  </w:rPr>
                  <w:t>Choose</w:t>
                </w:r>
              </w:p>
            </w:tc>
          </w:sdtContent>
        </w:sdt>
        <w:tc>
          <w:tcPr>
            <w:tcW w:w="170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sdt>
          <w:sdtPr>
            <w:rPr>
              <w:rFonts w:ascii="Verdana" w:hAnsi="Verdana" w:cs="Arial"/>
              <w:b/>
              <w:sz w:val="20"/>
              <w:vertAlign w:val="superscript"/>
              <w:lang w:val="en-GB"/>
            </w:rPr>
            <w:id w:val="20768522"/>
            <w:placeholder>
              <w:docPart w:val="1F2EF6336F3D4B5F9F43D2841EC620ED"/>
            </w:placeholder>
            <w:showingPlcHdr/>
          </w:sdtPr>
          <w:sdtContent>
            <w:tc>
              <w:tcPr>
                <w:tcW w:w="2866" w:type="dxa"/>
                <w:shd w:val="clear" w:color="auto" w:fill="FFFFFF"/>
              </w:tcPr>
              <w:p w:rsidR="00377526" w:rsidRPr="006F128C" w:rsidRDefault="00A104E9" w:rsidP="00A104E9">
                <w:pPr>
                  <w:ind w:right="-993"/>
                  <w:jc w:val="left"/>
                  <w:rPr>
                    <w:rFonts w:ascii="Verdana" w:hAnsi="Verdana" w:cs="Arial"/>
                    <w:b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Nationality</w:t>
                </w:r>
              </w:p>
            </w:tc>
          </w:sdtContent>
        </w:sdt>
      </w:tr>
      <w:tr w:rsidR="00377526" w:rsidRPr="007673FA" w:rsidTr="00B95FD3">
        <w:tc>
          <w:tcPr>
            <w:tcW w:w="1384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it-IT"/>
            </w:rPr>
            <w:id w:val="20768527"/>
            <w:placeholder>
              <w:docPart w:val="6F1BE3D789EA40B9A81256F1C4CEC70A"/>
            </w:placeholder>
            <w:showingPlcHdr/>
            <w:dropDownList>
              <w:listItem w:value="Scegliere un elemento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2977" w:type="dxa"/>
                <w:shd w:val="clear" w:color="auto" w:fill="FFFFFF"/>
              </w:tcPr>
              <w:p w:rsidR="00377526" w:rsidRPr="00A104E9" w:rsidRDefault="004A6A0B" w:rsidP="00A104E9">
                <w:pPr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 w:rsidRPr="004A6A0B">
                  <w:rPr>
                    <w:rStyle w:val="Testosegnaposto"/>
                  </w:rPr>
                  <w:t>Choose</w:t>
                </w:r>
              </w:p>
            </w:tc>
          </w:sdtContent>
        </w:sdt>
        <w:tc>
          <w:tcPr>
            <w:tcW w:w="170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866" w:type="dxa"/>
            <w:shd w:val="clear" w:color="auto" w:fill="FFFFFF"/>
          </w:tcPr>
          <w:p w:rsidR="00377526" w:rsidRPr="007673FA" w:rsidRDefault="00377526" w:rsidP="00EE397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F128C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EE3976">
              <w:rPr>
                <w:rFonts w:ascii="Verdana" w:hAnsi="Verdana" w:cs="Arial"/>
                <w:color w:val="002060"/>
                <w:sz w:val="20"/>
                <w:lang w:val="en-GB"/>
              </w:rPr>
              <w:t>6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F128C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EE3976"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6F128C" w:rsidRPr="00A104E9" w:rsidTr="00B95FD3">
        <w:tc>
          <w:tcPr>
            <w:tcW w:w="1384" w:type="dxa"/>
            <w:shd w:val="clear" w:color="auto" w:fill="FFFFFF"/>
          </w:tcPr>
          <w:p w:rsidR="006F128C" w:rsidRPr="007673FA" w:rsidRDefault="006F128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528"/>
            <w:placeholder>
              <w:docPart w:val="BDC2E892F8024D13AE985EE213AB3C2D"/>
            </w:placeholder>
            <w:showingPlcHdr/>
          </w:sdtPr>
          <w:sdtContent>
            <w:tc>
              <w:tcPr>
                <w:tcW w:w="7544" w:type="dxa"/>
                <w:gridSpan w:val="3"/>
                <w:shd w:val="clear" w:color="auto" w:fill="FFFFFF"/>
              </w:tcPr>
              <w:p w:rsidR="006F128C" w:rsidRPr="00A104E9" w:rsidRDefault="00A104E9" w:rsidP="00A104E9">
                <w:pPr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</w:pPr>
                <w:r>
                  <w:rPr>
                    <w:rStyle w:val="Testosegnaposto"/>
                    <w:lang w:val="en-GB"/>
                  </w:rPr>
                  <w:t>Y</w:t>
                </w:r>
                <w:r>
                  <w:rPr>
                    <w:rStyle w:val="Testosegnaposto"/>
                  </w:rPr>
                  <w:t>our e-mail</w:t>
                </w:r>
              </w:p>
            </w:tc>
          </w:sdtContent>
        </w:sdt>
      </w:tr>
    </w:tbl>
    <w:p w:rsidR="00377526" w:rsidRPr="00A104E9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260188" w:rsidRDefault="00260188" w:rsidP="00260188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2228"/>
        <w:gridCol w:w="2700"/>
        <w:gridCol w:w="1756"/>
        <w:gridCol w:w="2228"/>
      </w:tblGrid>
      <w:tr w:rsidR="00260188" w:rsidRPr="005E466D" w:rsidTr="00B95FD3">
        <w:trPr>
          <w:trHeight w:val="314"/>
        </w:trPr>
        <w:tc>
          <w:tcPr>
            <w:tcW w:w="2228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700" w:type="dxa"/>
            <w:shd w:val="clear" w:color="auto" w:fill="FFFFFF"/>
          </w:tcPr>
          <w:p w:rsidR="00260188" w:rsidRPr="005E466D" w:rsidRDefault="00253007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L’Aquila</w:t>
            </w:r>
          </w:p>
        </w:tc>
        <w:tc>
          <w:tcPr>
            <w:tcW w:w="1756" w:type="dxa"/>
            <w:shd w:val="clear" w:color="auto" w:fill="FFFFFF"/>
          </w:tcPr>
          <w:p w:rsidR="00260188" w:rsidRPr="00183694" w:rsidRDefault="00260188" w:rsidP="00B41B5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83694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183694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  <w:r w:rsidRPr="00183694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8369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8369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large</w:t>
            </w:r>
          </w:p>
        </w:tc>
      </w:tr>
      <w:tr w:rsidR="00260188" w:rsidRPr="004A6A0B" w:rsidTr="00B95FD3">
        <w:trPr>
          <w:trHeight w:val="314"/>
        </w:trPr>
        <w:tc>
          <w:tcPr>
            <w:tcW w:w="2228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260188" w:rsidRDefault="00260188" w:rsidP="002478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2478C5" w:rsidRPr="005E466D" w:rsidRDefault="002478C5" w:rsidP="002478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00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L-AQUIL01</w:t>
            </w:r>
          </w:p>
        </w:tc>
        <w:tc>
          <w:tcPr>
            <w:tcW w:w="1756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669"/>
            <w:placeholder>
              <w:docPart w:val="705C22AB9E704A5D8FD73ADBA5E21DF8"/>
            </w:placeholder>
            <w:showingPlcHdr/>
          </w:sdtPr>
          <w:sdtContent>
            <w:tc>
              <w:tcPr>
                <w:tcW w:w="2228" w:type="dxa"/>
                <w:shd w:val="clear" w:color="auto" w:fill="FFFFFF"/>
              </w:tcPr>
              <w:p w:rsidR="00260188" w:rsidRPr="004A6A0B" w:rsidRDefault="004A6A0B" w:rsidP="004A6A0B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Department/Unit</w:t>
                </w:r>
              </w:p>
            </w:tc>
          </w:sdtContent>
        </w:sdt>
      </w:tr>
      <w:tr w:rsidR="00260188" w:rsidRPr="005E466D" w:rsidTr="00B95FD3">
        <w:trPr>
          <w:trHeight w:val="472"/>
        </w:trPr>
        <w:tc>
          <w:tcPr>
            <w:tcW w:w="2228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00" w:type="dxa"/>
            <w:shd w:val="clear" w:color="auto" w:fill="FFFFFF"/>
          </w:tcPr>
          <w:p w:rsidR="00260188" w:rsidRPr="00183694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83694">
              <w:rPr>
                <w:rFonts w:ascii="Verdana" w:hAnsi="Verdana" w:cs="Arial"/>
                <w:color w:val="002060"/>
                <w:sz w:val="20"/>
                <w:lang w:val="it-IT"/>
              </w:rPr>
              <w:t>Via G. di Vincenzo,</w:t>
            </w:r>
          </w:p>
          <w:p w:rsidR="00260188" w:rsidRPr="00183694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83694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16/c </w:t>
            </w:r>
            <w:r>
              <w:rPr>
                <w:rFonts w:ascii="Verdana" w:hAnsi="Verdana" w:cs="Arial"/>
                <w:color w:val="002060"/>
                <w:sz w:val="20"/>
                <w:lang w:val="it-IT"/>
              </w:rPr>
              <w:t>– 67100 L’Aquila</w:t>
            </w:r>
          </w:p>
        </w:tc>
        <w:tc>
          <w:tcPr>
            <w:tcW w:w="1756" w:type="dxa"/>
            <w:shd w:val="clear" w:color="auto" w:fill="FFFFFF"/>
          </w:tcPr>
          <w:p w:rsidR="00260188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</w:t>
            </w:r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228" w:type="dxa"/>
            <w:shd w:val="clear" w:color="auto" w:fill="FFFFFF"/>
          </w:tcPr>
          <w:p w:rsidR="00260188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260188" w:rsidRPr="005E466D" w:rsidTr="00B95FD3">
        <w:trPr>
          <w:trHeight w:val="811"/>
        </w:trPr>
        <w:tc>
          <w:tcPr>
            <w:tcW w:w="2228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00" w:type="dxa"/>
            <w:shd w:val="clear" w:color="auto" w:fill="FFFFFF"/>
          </w:tcPr>
          <w:p w:rsidR="00260188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Anna Tozzi</w:t>
            </w:r>
          </w:p>
          <w:p w:rsidR="00260188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 Rector for</w:t>
            </w:r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Relations</w:t>
            </w:r>
          </w:p>
        </w:tc>
        <w:tc>
          <w:tcPr>
            <w:tcW w:w="1756" w:type="dxa"/>
            <w:shd w:val="clear" w:color="auto" w:fill="FFFFFF"/>
          </w:tcPr>
          <w:p w:rsidR="00260188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260188" w:rsidRPr="00C17AB2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260188" w:rsidRDefault="00FF2AE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8" w:history="1">
              <w:r w:rsidR="00260188" w:rsidRPr="00C9144A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uri@univaq.it</w:t>
              </w:r>
            </w:hyperlink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+39 0862 432769</w:t>
            </w:r>
          </w:p>
        </w:tc>
      </w:tr>
    </w:tbl>
    <w:p w:rsidR="00377526" w:rsidRPr="00076EA2" w:rsidRDefault="00377526" w:rsidP="00260188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260188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p w:rsidR="00260188" w:rsidRPr="002478C5" w:rsidRDefault="00260188" w:rsidP="00260188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951"/>
        <w:gridCol w:w="2513"/>
        <w:gridCol w:w="2023"/>
        <w:gridCol w:w="2441"/>
      </w:tblGrid>
      <w:tr w:rsidR="001D3F5C" w:rsidRPr="006F128C" w:rsidTr="00E5161D">
        <w:trPr>
          <w:trHeight w:val="371"/>
        </w:trPr>
        <w:tc>
          <w:tcPr>
            <w:tcW w:w="1951" w:type="dxa"/>
            <w:shd w:val="clear" w:color="auto" w:fill="FFFFFF"/>
          </w:tcPr>
          <w:p w:rsidR="001D3F5C" w:rsidRPr="007673FA" w:rsidRDefault="001D3F5C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534"/>
            <w:placeholder>
              <w:docPart w:val="4A3911FDEC7B42B4A97109BE0A6DDB86"/>
            </w:placeholder>
            <w:showingPlcHdr/>
          </w:sdtPr>
          <w:sdtContent>
            <w:tc>
              <w:tcPr>
                <w:tcW w:w="6977" w:type="dxa"/>
                <w:gridSpan w:val="3"/>
                <w:shd w:val="clear" w:color="auto" w:fill="FFFFFF"/>
              </w:tcPr>
              <w:p w:rsidR="001D3F5C" w:rsidRPr="006F128C" w:rsidRDefault="001D3F5C" w:rsidP="00A104E9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 w:rsidRPr="004A6A0B">
                  <w:rPr>
                    <w:rStyle w:val="Testosegnaposto"/>
                  </w:rPr>
                  <w:t>Name</w:t>
                </w:r>
              </w:p>
            </w:tc>
          </w:sdtContent>
        </w:sdt>
      </w:tr>
      <w:tr w:rsidR="00377526" w:rsidRPr="006F128C" w:rsidTr="00B95FD3">
        <w:trPr>
          <w:trHeight w:val="371"/>
        </w:trPr>
        <w:tc>
          <w:tcPr>
            <w:tcW w:w="1951" w:type="dxa"/>
            <w:shd w:val="clear" w:color="auto" w:fill="FFFFFF"/>
          </w:tcPr>
          <w:p w:rsidR="00377526" w:rsidRPr="00461A0D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536"/>
            <w:placeholder>
              <w:docPart w:val="5C47600F887142EEA711DB64A40608CF"/>
            </w:placeholder>
            <w:showingPlcHdr/>
          </w:sdtPr>
          <w:sdtContent>
            <w:tc>
              <w:tcPr>
                <w:tcW w:w="2513" w:type="dxa"/>
                <w:shd w:val="clear" w:color="auto" w:fill="FFFFFF"/>
              </w:tcPr>
              <w:p w:rsidR="00377526" w:rsidRPr="006F128C" w:rsidRDefault="004350B2" w:rsidP="004350B2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Erasmus code</w:t>
                </w:r>
              </w:p>
            </w:tc>
          </w:sdtContent>
        </w:sdt>
        <w:tc>
          <w:tcPr>
            <w:tcW w:w="2023" w:type="dxa"/>
            <w:shd w:val="clear" w:color="auto" w:fill="FFFFFF"/>
          </w:tcPr>
          <w:p w:rsidR="00377526" w:rsidRPr="007673F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676"/>
            <w:placeholder>
              <w:docPart w:val="0F5152B74DDB44A88B689CAB321116C4"/>
            </w:placeholder>
            <w:showingPlcHdr/>
          </w:sdtPr>
          <w:sdtContent>
            <w:tc>
              <w:tcPr>
                <w:tcW w:w="2441" w:type="dxa"/>
                <w:shd w:val="clear" w:color="auto" w:fill="FFFFFF"/>
              </w:tcPr>
              <w:p w:rsidR="00377526" w:rsidRPr="006F128C" w:rsidRDefault="004A6A0B" w:rsidP="00A104E9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Department/Unit</w:t>
                </w:r>
              </w:p>
            </w:tc>
          </w:sdtContent>
        </w:sdt>
      </w:tr>
      <w:tr w:rsidR="00377526" w:rsidRPr="004A6A0B" w:rsidTr="00B95FD3">
        <w:trPr>
          <w:trHeight w:val="559"/>
        </w:trPr>
        <w:tc>
          <w:tcPr>
            <w:tcW w:w="1951" w:type="dxa"/>
            <w:shd w:val="clear" w:color="auto" w:fill="FFFFFF"/>
          </w:tcPr>
          <w:p w:rsidR="00377526" w:rsidRPr="007673F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20768538"/>
            <w:placeholder>
              <w:docPart w:val="8F8BF143700343F28FB363060A3BB1D8"/>
            </w:placeholder>
            <w:showingPlcHdr/>
          </w:sdtPr>
          <w:sdtContent>
            <w:tc>
              <w:tcPr>
                <w:tcW w:w="2513" w:type="dxa"/>
                <w:shd w:val="clear" w:color="auto" w:fill="FFFFFF"/>
              </w:tcPr>
              <w:p w:rsidR="00377526" w:rsidRPr="006F128C" w:rsidRDefault="004A6A0B" w:rsidP="004A6A0B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Address</w:t>
                </w:r>
              </w:p>
            </w:tc>
          </w:sdtContent>
        </w:sdt>
        <w:tc>
          <w:tcPr>
            <w:tcW w:w="2023" w:type="dxa"/>
            <w:shd w:val="clear" w:color="auto" w:fill="FFFFFF"/>
          </w:tcPr>
          <w:p w:rsidR="00377526" w:rsidRPr="007673FA" w:rsidRDefault="00377526" w:rsidP="0026018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sdt>
          <w:sdtPr>
            <w:rPr>
              <w:rFonts w:ascii="Verdana" w:hAnsi="Verdana" w:cs="Arial"/>
              <w:b/>
              <w:sz w:val="20"/>
              <w:lang w:val="en-GB"/>
            </w:rPr>
            <w:id w:val="20768539"/>
            <w:placeholder>
              <w:docPart w:val="B39888A03D5C4242999A963E0EE038AE"/>
            </w:placeholder>
            <w:showingPlcHdr/>
          </w:sdtPr>
          <w:sdtContent>
            <w:tc>
              <w:tcPr>
                <w:tcW w:w="2441" w:type="dxa"/>
                <w:shd w:val="clear" w:color="auto" w:fill="FFFFFF"/>
              </w:tcPr>
              <w:p w:rsidR="00377526" w:rsidRPr="00B95FD3" w:rsidRDefault="00B95FD3" w:rsidP="00B95FD3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sz w:val="20"/>
                    <w:lang w:val="en-GB"/>
                  </w:rPr>
                </w:pPr>
                <w:r>
                  <w:rPr>
                    <w:rStyle w:val="Testosegnaposto"/>
                  </w:rPr>
                  <w:t>Country/ Country code</w:t>
                </w:r>
              </w:p>
            </w:tc>
          </w:sdtContent>
        </w:sdt>
      </w:tr>
      <w:tr w:rsidR="00377526" w:rsidRPr="003D0705" w:rsidTr="00B95FD3">
        <w:tc>
          <w:tcPr>
            <w:tcW w:w="1951" w:type="dxa"/>
            <w:shd w:val="clear" w:color="auto" w:fill="FFFFFF"/>
          </w:tcPr>
          <w:p w:rsidR="00377526" w:rsidRPr="007673F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20768540"/>
            <w:placeholder>
              <w:docPart w:val="BFCA6E3264004FBB816548BD8606F7D3"/>
            </w:placeholder>
            <w:showingPlcHdr/>
          </w:sdtPr>
          <w:sdtContent>
            <w:tc>
              <w:tcPr>
                <w:tcW w:w="2513" w:type="dxa"/>
                <w:shd w:val="clear" w:color="auto" w:fill="FFFFFF"/>
              </w:tcPr>
              <w:p w:rsidR="00377526" w:rsidRPr="004A6A0B" w:rsidRDefault="004A6A0B" w:rsidP="004A6A0B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Name/Position</w:t>
                </w:r>
              </w:p>
            </w:tc>
          </w:sdtContent>
        </w:sdt>
        <w:tc>
          <w:tcPr>
            <w:tcW w:w="2023" w:type="dxa"/>
            <w:shd w:val="clear" w:color="auto" w:fill="FFFFFF"/>
          </w:tcPr>
          <w:p w:rsidR="00377526" w:rsidRPr="003D0705" w:rsidRDefault="00377526" w:rsidP="006F128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  <w:tc>
          <w:tcPr>
            <w:tcW w:w="2441" w:type="dxa"/>
            <w:shd w:val="clear" w:color="auto" w:fill="FFFFFF"/>
          </w:tcPr>
          <w:p w:rsidR="00377526" w:rsidRPr="003D0705" w:rsidRDefault="00377526" w:rsidP="00EB65D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F128C" w:rsidRPr="006F128C" w:rsidTr="00B95FD3">
        <w:tc>
          <w:tcPr>
            <w:tcW w:w="1951" w:type="dxa"/>
            <w:shd w:val="clear" w:color="auto" w:fill="FFFFFF"/>
          </w:tcPr>
          <w:p w:rsidR="006F128C" w:rsidRPr="00E02718" w:rsidRDefault="006F128C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20768542"/>
            <w:placeholder>
              <w:docPart w:val="D810EF9D9C404552A24D8E5F29F2C4B5"/>
            </w:placeholder>
            <w:showingPlcHdr/>
          </w:sdtPr>
          <w:sdtContent>
            <w:tc>
              <w:tcPr>
                <w:tcW w:w="6977" w:type="dxa"/>
                <w:gridSpan w:val="3"/>
                <w:shd w:val="clear" w:color="auto" w:fill="FFFFFF"/>
              </w:tcPr>
              <w:p w:rsidR="006F128C" w:rsidRPr="006F128C" w:rsidRDefault="004A6A0B" w:rsidP="004A6A0B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e-mail</w:t>
                </w:r>
              </w:p>
            </w:tc>
          </w:sdtContent>
        </w:sdt>
      </w:tr>
    </w:tbl>
    <w:p w:rsidR="00377526" w:rsidRPr="00842F21" w:rsidRDefault="00377526" w:rsidP="00842F21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967A21" w:rsidRPr="00EF398E" w:rsidRDefault="00967A21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60188">
        <w:rPr>
          <w:rFonts w:ascii="Verdana" w:hAnsi="Verdana" w:cs="Arial"/>
          <w:sz w:val="20"/>
          <w:lang w:val="en-GB"/>
        </w:rPr>
        <w:t>ok at the end notes on page 3.</w:t>
      </w:r>
    </w:p>
    <w:p w:rsidR="00377526" w:rsidRDefault="00377526" w:rsidP="005D75AB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260188" w:rsidRDefault="00260188" w:rsidP="00A104E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US"/>
        </w:rPr>
      </w:pPr>
      <w:r w:rsidRPr="00782942">
        <w:rPr>
          <w:rFonts w:ascii="Verdana" w:hAnsi="Verdana" w:cs="Calibri"/>
          <w:lang w:val="en-GB"/>
        </w:rPr>
        <w:t xml:space="preserve">Planned period of the </w:t>
      </w:r>
      <w:r w:rsidR="00FF147B" w:rsidRPr="00782942">
        <w:rPr>
          <w:rFonts w:ascii="Verdana" w:hAnsi="Verdana" w:cs="Calibri"/>
          <w:lang w:val="en-GB"/>
        </w:rPr>
        <w:t>teaching</w:t>
      </w:r>
      <w:r w:rsidR="00FF147B">
        <w:rPr>
          <w:rFonts w:ascii="Verdana" w:hAnsi="Verdana" w:cs="Calibri"/>
          <w:lang w:val="en-GB"/>
        </w:rPr>
        <w:t xml:space="preserve"> </w:t>
      </w:r>
      <w:r w:rsidRPr="00782942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sdt>
        <w:sdtPr>
          <w:rPr>
            <w:rFonts w:ascii="Verdana" w:hAnsi="Verdana" w:cs="Calibri"/>
            <w:lang w:val="en-GB"/>
          </w:rPr>
          <w:id w:val="20768557"/>
          <w:placeholder>
            <w:docPart w:val="66F864F6C6D0424ABAD2D63A39890688"/>
          </w:placeholder>
          <w:showingPlcHdr/>
        </w:sdtPr>
        <w:sdtContent>
          <w:r w:rsidR="004A6A0B" w:rsidRPr="004A6A0B">
            <w:rPr>
              <w:rStyle w:val="Testosegnaposto"/>
            </w:rPr>
            <w:t>[day/month/year]</w:t>
          </w:r>
        </w:sdtContent>
      </w:sdt>
      <w:r>
        <w:rPr>
          <w:rFonts w:ascii="Verdana" w:hAnsi="Verdana" w:cs="Calibri"/>
          <w:lang w:val="en-GB"/>
        </w:rPr>
        <w:t xml:space="preserve"> till </w:t>
      </w:r>
      <w:sdt>
        <w:sdtPr>
          <w:rPr>
            <w:rFonts w:ascii="Verdana" w:hAnsi="Verdana" w:cs="Calibri"/>
            <w:lang w:val="en-GB"/>
          </w:rPr>
          <w:id w:val="20768569"/>
          <w:placeholder>
            <w:docPart w:val="856F015BB25F4EC19C5C76E917936AE7"/>
          </w:placeholder>
          <w:showingPlcHdr/>
        </w:sdtPr>
        <w:sdtContent>
          <w:r w:rsidR="004A6A0B" w:rsidRPr="004A6A0B">
            <w:rPr>
              <w:rStyle w:val="Testosegnaposto"/>
            </w:rPr>
            <w:t>[day/month/year]</w:t>
          </w:r>
        </w:sdtContent>
      </w:sdt>
      <w:r w:rsidR="00A104E9">
        <w:rPr>
          <w:rFonts w:ascii="Verdana" w:hAnsi="Verdana" w:cs="Calibri"/>
          <w:lang w:val="en-GB"/>
        </w:rPr>
        <w:t xml:space="preserve">. </w:t>
      </w:r>
      <w:r w:rsidR="006F128C" w:rsidRPr="00A104E9">
        <w:rPr>
          <w:rFonts w:ascii="Verdana" w:hAnsi="Verdana" w:cs="Calibri"/>
          <w:lang w:val="en-US"/>
        </w:rPr>
        <w:t xml:space="preserve">Duration: </w:t>
      </w:r>
      <w:sdt>
        <w:sdtPr>
          <w:rPr>
            <w:rFonts w:ascii="Verdana" w:hAnsi="Verdana" w:cs="Calibri"/>
            <w:lang w:val="en-GB"/>
          </w:rPr>
          <w:id w:val="20768570"/>
          <w:placeholder>
            <w:docPart w:val="F67EDB1F41F24224B055F517FF1A37C5"/>
          </w:placeholder>
          <w:showingPlcHdr/>
        </w:sdtPr>
        <w:sdtContent>
          <w:r w:rsidR="004A6A0B" w:rsidRPr="004A6A0B">
            <w:rPr>
              <w:rStyle w:val="Testosegnaposto"/>
            </w:rPr>
            <w:t>days.</w:t>
          </w:r>
        </w:sdtContent>
      </w:sdt>
      <w:r w:rsidRPr="00A104E9">
        <w:rPr>
          <w:rFonts w:ascii="Verdana" w:hAnsi="Verdana" w:cs="Calibri"/>
          <w:lang w:val="en-US"/>
        </w:rPr>
        <w:t xml:space="preserve"> </w:t>
      </w:r>
    </w:p>
    <w:p w:rsidR="00A104E9" w:rsidRPr="00A104E9" w:rsidRDefault="00A104E9" w:rsidP="004A6A0B">
      <w:pPr>
        <w:pStyle w:val="Testocomment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</w:p>
    <w:p w:rsidR="00260188" w:rsidRDefault="00FF2AE8" w:rsidP="004A6A0B">
      <w:pPr>
        <w:pStyle w:val="Testocomment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ontrollo1"/>
      <w:r w:rsidR="004A6A0B"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>
        <w:rPr>
          <w:rFonts w:ascii="Verdana" w:hAnsi="Verdana" w:cs="Calibri"/>
          <w:sz w:val="28"/>
          <w:szCs w:val="28"/>
          <w:lang w:val="en-GB"/>
        </w:rPr>
      </w:r>
      <w:r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bookmarkEnd w:id="0"/>
      <w:r w:rsidR="004A6A0B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260188">
        <w:rPr>
          <w:rFonts w:ascii="Verdana" w:hAnsi="Verdana" w:cs="Calibri"/>
          <w:lang w:val="en-GB"/>
        </w:rPr>
        <w:t xml:space="preserve">Additional day for travel needed directly before the </w:t>
      </w:r>
      <w:r w:rsidR="00260188" w:rsidRPr="009E6FCD">
        <w:rPr>
          <w:rFonts w:ascii="Verdana" w:hAnsi="Verdana" w:cs="Calibri"/>
          <w:lang w:val="en-GB"/>
        </w:rPr>
        <w:t>first day of the activity abroad</w:t>
      </w:r>
    </w:p>
    <w:p w:rsidR="00260188" w:rsidRDefault="00FF2AE8" w:rsidP="004A6A0B">
      <w:pPr>
        <w:pStyle w:val="Testocomment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Controllo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ontrollo2"/>
      <w:r w:rsidR="004A6A0B"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>
        <w:rPr>
          <w:rFonts w:ascii="Verdana" w:hAnsi="Verdana" w:cs="Calibri"/>
          <w:sz w:val="28"/>
          <w:szCs w:val="28"/>
          <w:lang w:val="en-GB"/>
        </w:rPr>
      </w:r>
      <w:r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bookmarkEnd w:id="1"/>
      <w:r w:rsidR="004A6A0B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260188">
        <w:rPr>
          <w:rFonts w:ascii="Verdana" w:hAnsi="Verdana" w:cs="Calibri"/>
          <w:lang w:val="en-GB"/>
        </w:rPr>
        <w:t>Additional day for travel needed directly following the last</w:t>
      </w:r>
      <w:r w:rsidR="00260188" w:rsidRPr="009E6FCD">
        <w:rPr>
          <w:rFonts w:ascii="Verdana" w:hAnsi="Verdana" w:cs="Calibri"/>
          <w:lang w:val="en-GB"/>
        </w:rPr>
        <w:t xml:space="preserve"> day of the activity abroad</w:t>
      </w:r>
    </w:p>
    <w:p w:rsidR="00FF147B" w:rsidRDefault="00FF147B" w:rsidP="004A6A0B">
      <w:pPr>
        <w:pStyle w:val="Testocomment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</w:p>
    <w:p w:rsidR="00FF147B" w:rsidRDefault="00FF147B" w:rsidP="00FF147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Subject field</w:t>
      </w:r>
      <w:r>
        <w:rPr>
          <w:rStyle w:val="Rimandonotadichiusura"/>
          <w:rFonts w:ascii="Verdana" w:hAnsi="Verdana" w:cs="Calibri"/>
          <w:lang w:val="en-GB"/>
        </w:rPr>
        <w:endnoteReference w:id="4"/>
      </w:r>
      <w:r>
        <w:rPr>
          <w:rFonts w:ascii="Verdana" w:hAnsi="Verdana" w:cs="Calibri"/>
          <w:lang w:val="en-GB"/>
        </w:rPr>
        <w:t xml:space="preserve">: </w:t>
      </w:r>
      <w:r w:rsidR="00AD35B7">
        <w:rPr>
          <w:rFonts w:ascii="Verdana" w:hAnsi="Verdana" w:cs="Calibri"/>
          <w:lang w:val="en-GB"/>
        </w:rPr>
        <w:t xml:space="preserve"> </w:t>
      </w:r>
      <w:sdt>
        <w:sdtPr>
          <w:rPr>
            <w:rStyle w:val="Testosegnaposto"/>
            <w:sz w:val="24"/>
          </w:rPr>
          <w:id w:val="3168803"/>
          <w:placeholder>
            <w:docPart w:val="3EA326E3538C4ED4A8A3ADEE442F22A1"/>
          </w:placeholder>
        </w:sdtPr>
        <w:sdtContent>
          <w:r w:rsidR="00300FC5" w:rsidRPr="00300FC5">
            <w:rPr>
              <w:rStyle w:val="Testosegnaposto"/>
              <w:sz w:val="24"/>
            </w:rPr>
            <w:t>subject field</w:t>
          </w:r>
        </w:sdtContent>
      </w:sdt>
      <w:r w:rsidR="00AD35B7">
        <w:rPr>
          <w:rFonts w:ascii="Verdana" w:hAnsi="Verdana" w:cs="Calibri"/>
          <w:lang w:val="en-GB"/>
        </w:rPr>
        <w:t xml:space="preserve"> </w:t>
      </w:r>
    </w:p>
    <w:p w:rsidR="00FF147B" w:rsidRDefault="00FF147B" w:rsidP="00FF147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Controllo2"/>
            <w:enabled/>
            <w:calcOnExit w:val="0"/>
            <w:checkBox>
              <w:size w:val="16"/>
              <w:default w:val="0"/>
            </w:checkBox>
          </w:ffData>
        </w:fldChar>
      </w:r>
      <w:r w:rsidR="00300FC5"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FF2AE8">
        <w:rPr>
          <w:rFonts w:ascii="Verdana" w:hAnsi="Verdana" w:cs="Calibri"/>
          <w:sz w:val="28"/>
          <w:szCs w:val="28"/>
          <w:lang w:val="en-GB"/>
        </w:rPr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separate"/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Controllo2"/>
            <w:enabled/>
            <w:calcOnExit w:val="0"/>
            <w:checkBox>
              <w:size w:val="16"/>
              <w:default w:val="0"/>
            </w:checkBox>
          </w:ffData>
        </w:fldChar>
      </w:r>
      <w:r w:rsidR="00300FC5"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FF2AE8">
        <w:rPr>
          <w:rFonts w:ascii="Verdana" w:hAnsi="Verdana" w:cs="Calibri"/>
          <w:sz w:val="28"/>
          <w:szCs w:val="28"/>
          <w:lang w:val="en-GB"/>
        </w:rPr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separate"/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Controllo2"/>
            <w:enabled/>
            <w:calcOnExit w:val="0"/>
            <w:checkBox>
              <w:size w:val="16"/>
              <w:default w:val="0"/>
            </w:checkBox>
          </w:ffData>
        </w:fldChar>
      </w:r>
      <w:r w:rsidR="00300FC5"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FF2AE8">
        <w:rPr>
          <w:rFonts w:ascii="Verdana" w:hAnsi="Verdana" w:cs="Calibri"/>
          <w:sz w:val="28"/>
          <w:szCs w:val="28"/>
          <w:lang w:val="en-GB"/>
        </w:rPr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separate"/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Controllo2"/>
            <w:enabled/>
            <w:calcOnExit w:val="0"/>
            <w:checkBox>
              <w:size w:val="16"/>
              <w:default w:val="0"/>
            </w:checkBox>
          </w:ffData>
        </w:fldChar>
      </w:r>
      <w:r w:rsidR="00300FC5"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FF2AE8">
        <w:rPr>
          <w:rFonts w:ascii="Verdana" w:hAnsi="Verdana" w:cs="Calibri"/>
          <w:sz w:val="28"/>
          <w:szCs w:val="28"/>
          <w:lang w:val="en-GB"/>
        </w:rPr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separate"/>
      </w:r>
      <w:r w:rsidR="00FF2AE8">
        <w:rPr>
          <w:rFonts w:ascii="Verdana" w:hAnsi="Verdana" w:cs="Calibri"/>
          <w:sz w:val="28"/>
          <w:szCs w:val="28"/>
          <w:lang w:val="en-GB"/>
        </w:rPr>
        <w:fldChar w:fldCharType="end"/>
      </w:r>
    </w:p>
    <w:p w:rsidR="00FF147B" w:rsidRDefault="00FF147B" w:rsidP="00FF147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F147B" w:rsidRDefault="00FF147B" w:rsidP="00FF147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sdt>
        <w:sdtPr>
          <w:rPr>
            <w:rStyle w:val="Testosegnaposto"/>
            <w:sz w:val="24"/>
          </w:rPr>
          <w:id w:val="3168805"/>
          <w:placeholder>
            <w:docPart w:val="1C35190D291144B9A49325037D3053F9"/>
          </w:placeholder>
        </w:sdtPr>
        <w:sdtContent>
          <w:proofErr w:type="spellStart"/>
          <w:r w:rsidR="00300FC5">
            <w:rPr>
              <w:rStyle w:val="Testosegnaposto"/>
              <w:sz w:val="24"/>
            </w:rPr>
            <w:t>number</w:t>
          </w:r>
          <w:proofErr w:type="spellEnd"/>
          <w:r w:rsidR="00300FC5">
            <w:rPr>
              <w:rStyle w:val="Testosegnaposto"/>
              <w:sz w:val="24"/>
            </w:rPr>
            <w:t xml:space="preserve"> of </w:t>
          </w:r>
          <w:proofErr w:type="spellStart"/>
          <w:r w:rsidR="00300FC5">
            <w:rPr>
              <w:rStyle w:val="Testosegnaposto"/>
              <w:sz w:val="24"/>
            </w:rPr>
            <w:t>students</w:t>
          </w:r>
          <w:proofErr w:type="spellEnd"/>
        </w:sdtContent>
      </w:sdt>
    </w:p>
    <w:p w:rsidR="00FF147B" w:rsidRDefault="00FF147B" w:rsidP="00FF147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F147B" w:rsidRDefault="00FF147B" w:rsidP="00FF147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Number of teaching hours: </w:t>
      </w:r>
      <w:sdt>
        <w:sdtPr>
          <w:rPr>
            <w:rStyle w:val="Testosegnaposto"/>
            <w:sz w:val="24"/>
          </w:rPr>
          <w:id w:val="3168806"/>
          <w:placeholder>
            <w:docPart w:val="C37EB17DB37C4C73B6BCBE56499C9333"/>
          </w:placeholder>
        </w:sdtPr>
        <w:sdtContent>
          <w:proofErr w:type="spellStart"/>
          <w:r w:rsidR="00300FC5">
            <w:rPr>
              <w:rStyle w:val="Testosegnaposto"/>
              <w:sz w:val="24"/>
            </w:rPr>
            <w:t>number</w:t>
          </w:r>
          <w:proofErr w:type="spellEnd"/>
          <w:r w:rsidR="00300FC5">
            <w:rPr>
              <w:rStyle w:val="Testosegnaposto"/>
              <w:sz w:val="24"/>
            </w:rPr>
            <w:t xml:space="preserve"> of </w:t>
          </w:r>
          <w:proofErr w:type="spellStart"/>
          <w:r w:rsidR="00300FC5">
            <w:rPr>
              <w:rStyle w:val="Testosegnaposto"/>
              <w:sz w:val="24"/>
            </w:rPr>
            <w:t>hours</w:t>
          </w:r>
          <w:proofErr w:type="spellEnd"/>
        </w:sdtContent>
      </w:sdt>
    </w:p>
    <w:p w:rsidR="00FF147B" w:rsidRDefault="00FF147B" w:rsidP="004A6A0B">
      <w:pPr>
        <w:pStyle w:val="Testocomment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104E9" w:rsidTr="00B95FD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26018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sdt>
            <w:sdtPr>
              <w:rPr>
                <w:rFonts w:ascii="Verdana" w:hAnsi="Verdana" w:cs="Calibri"/>
                <w:sz w:val="20"/>
                <w:lang w:val="en-GB"/>
              </w:rPr>
              <w:id w:val="20768611"/>
              <w:placeholder>
                <w:docPart w:val="2743E308E2E04DC290AFBCBF5565CB48"/>
              </w:placeholder>
              <w:showingPlcHdr/>
              <w:text w:multiLine="1"/>
            </w:sdtPr>
            <w:sdtContent>
              <w:p w:rsidR="00260188" w:rsidRPr="00A104E9" w:rsidRDefault="004A6A0B" w:rsidP="00A104E9">
                <w:pPr>
                  <w:spacing w:after="0"/>
                  <w:ind w:left="-6" w:firstLine="6"/>
                  <w:rPr>
                    <w:rFonts w:ascii="Verdana" w:hAnsi="Verdana" w:cs="Calibri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Insert your text</w:t>
                </w:r>
              </w:p>
            </w:sdtContent>
          </w:sdt>
          <w:p w:rsidR="00A104E9" w:rsidRPr="00A104E9" w:rsidRDefault="00A104E9" w:rsidP="00A104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it-IT"/>
              </w:rPr>
            </w:pPr>
          </w:p>
        </w:tc>
      </w:tr>
      <w:tr w:rsidR="00377526" w:rsidRPr="00A104E9" w:rsidTr="00B95FD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26018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(both for the institutions involved and for the </w:t>
            </w:r>
            <w:r w:rsidR="00994461"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sdt>
            <w:sdtPr>
              <w:rPr>
                <w:rFonts w:ascii="Verdana" w:hAnsi="Verdana" w:cs="Calibri"/>
                <w:sz w:val="20"/>
                <w:lang w:val="en-GB"/>
              </w:rPr>
              <w:id w:val="20768722"/>
              <w:placeholder>
                <w:docPart w:val="7C58E93486BD42AAA3B8A7902C08C776"/>
              </w:placeholder>
              <w:showingPlcHdr/>
              <w:text w:multiLine="1"/>
            </w:sdtPr>
            <w:sdtContent>
              <w:p w:rsidR="004A6A0B" w:rsidRDefault="004A6A0B" w:rsidP="004A6A0B">
                <w:pPr>
                  <w:spacing w:after="0"/>
                  <w:ind w:left="-6" w:firstLine="6"/>
                  <w:rPr>
                    <w:rFonts w:ascii="Verdana" w:hAnsi="Verdana" w:cs="Calibri"/>
                    <w:sz w:val="20"/>
                    <w:lang w:val="en-GB"/>
                  </w:rPr>
                </w:pPr>
                <w:r>
                  <w:rPr>
                    <w:rStyle w:val="Testosegnaposto"/>
                  </w:rPr>
                  <w:t>Insert your text</w:t>
                </w:r>
              </w:p>
            </w:sdtContent>
          </w:sdt>
          <w:p w:rsidR="00260188" w:rsidRPr="00A104E9" w:rsidRDefault="00260188" w:rsidP="00A104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it-IT"/>
              </w:rPr>
            </w:pPr>
          </w:p>
        </w:tc>
      </w:tr>
      <w:tr w:rsidR="00377526" w:rsidRPr="00A104E9" w:rsidTr="00B95FD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994461" w:rsidP="0026018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26018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sdt>
            <w:sdtPr>
              <w:rPr>
                <w:rFonts w:ascii="Verdana" w:hAnsi="Verdana" w:cs="Calibri"/>
                <w:sz w:val="20"/>
                <w:lang w:val="en-GB"/>
              </w:rPr>
              <w:id w:val="20768723"/>
              <w:placeholder>
                <w:docPart w:val="FDD6B85666194D03AFF830B21B25A447"/>
              </w:placeholder>
              <w:showingPlcHdr/>
              <w:text w:multiLine="1"/>
            </w:sdtPr>
            <w:sdtContent>
              <w:p w:rsidR="004A6A0B" w:rsidRDefault="004A6A0B" w:rsidP="004A6A0B">
                <w:pPr>
                  <w:spacing w:after="0"/>
                  <w:ind w:left="-6" w:firstLine="6"/>
                  <w:rPr>
                    <w:rFonts w:ascii="Verdana" w:hAnsi="Verdana" w:cs="Calibri"/>
                    <w:sz w:val="20"/>
                    <w:lang w:val="en-GB"/>
                  </w:rPr>
                </w:pPr>
                <w:r>
                  <w:rPr>
                    <w:rStyle w:val="Testosegnaposto"/>
                  </w:rPr>
                  <w:t>Insert your text</w:t>
                </w:r>
              </w:p>
            </w:sdtContent>
          </w:sdt>
          <w:p w:rsidR="00260188" w:rsidRPr="00A104E9" w:rsidRDefault="00260188" w:rsidP="00A104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it-IT"/>
              </w:rPr>
            </w:pPr>
          </w:p>
        </w:tc>
      </w:tr>
      <w:tr w:rsidR="00377526" w:rsidRPr="00A104E9" w:rsidTr="00B95FD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26018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994461">
              <w:rPr>
                <w:rFonts w:ascii="Verdana" w:hAnsi="Verdana" w:cs="Calibri"/>
                <w:b/>
                <w:sz w:val="20"/>
                <w:lang w:val="en-GB"/>
              </w:rPr>
              <w:t xml:space="preserve"> (not limited to the number of students concerned)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sdt>
            <w:sdtPr>
              <w:rPr>
                <w:rFonts w:ascii="Verdana" w:hAnsi="Verdana" w:cs="Calibri"/>
                <w:sz w:val="20"/>
                <w:lang w:val="en-GB"/>
              </w:rPr>
              <w:id w:val="20768724"/>
              <w:placeholder>
                <w:docPart w:val="5CC93228621941139B7DBBD6EBAA4AB1"/>
              </w:placeholder>
              <w:showingPlcHdr/>
              <w:text w:multiLine="1"/>
            </w:sdtPr>
            <w:sdtContent>
              <w:p w:rsidR="004A6A0B" w:rsidRDefault="004A6A0B" w:rsidP="004A6A0B">
                <w:pPr>
                  <w:spacing w:after="0"/>
                  <w:ind w:left="-6" w:firstLine="6"/>
                  <w:rPr>
                    <w:rFonts w:ascii="Verdana" w:hAnsi="Verdana" w:cs="Calibri"/>
                    <w:sz w:val="20"/>
                    <w:lang w:val="en-GB"/>
                  </w:rPr>
                </w:pPr>
                <w:r>
                  <w:rPr>
                    <w:rStyle w:val="Testosegnaposto"/>
                  </w:rPr>
                  <w:t>Insert your text</w:t>
                </w:r>
              </w:p>
            </w:sdtContent>
          </w:sdt>
          <w:p w:rsidR="00260188" w:rsidRPr="00B95FD3" w:rsidRDefault="00260188" w:rsidP="004A6A0B">
            <w:pPr>
              <w:spacing w:after="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:rsidR="00994461" w:rsidRDefault="00994461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994461" w:rsidRPr="007B3F1B" w:rsidRDefault="00994461" w:rsidP="0099446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994461" w:rsidRDefault="00994461" w:rsidP="00994461">
      <w:pPr>
        <w:spacing w:after="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Rimandonotadichiusura"/>
          <w:rFonts w:ascii="Verdana" w:hAnsi="Verdana" w:cs="Calibri"/>
          <w:sz w:val="20"/>
          <w:lang w:val="en-GB"/>
        </w:rPr>
        <w:endnoteReference w:id="5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994461" w:rsidRDefault="00994461" w:rsidP="00994461">
      <w:pPr>
        <w:spacing w:after="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994461" w:rsidRPr="00656432" w:rsidRDefault="00994461" w:rsidP="00994461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994461" w:rsidP="00994461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 any problems or changes regarding the proposed mobility programme or mobility period.</w:t>
      </w:r>
    </w:p>
    <w:p w:rsidR="00994461" w:rsidRDefault="00994461" w:rsidP="00994461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A85D0A" w:rsidRPr="00082002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994461"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sdt>
              <w:sdtPr>
                <w:rPr>
                  <w:rFonts w:ascii="Verdana" w:hAnsi="Verdana" w:cs="Calibri"/>
                  <w:sz w:val="20"/>
                  <w:lang w:val="en-GB"/>
                </w:rPr>
                <w:id w:val="20768625"/>
                <w:placeholder>
                  <w:docPart w:val="44799DDF73E04A1CB49DFB3A5316C5A2"/>
                </w:placeholder>
                <w:showingPlcHdr/>
                <w:text/>
              </w:sdtPr>
              <w:sdtContent>
                <w:r w:rsidR="008431ED">
                  <w:rPr>
                    <w:rStyle w:val="Testosegnaposto"/>
                  </w:rPr>
                  <w:t>Name</w:t>
                </w:r>
              </w:sdtContent>
            </w:sdt>
          </w:p>
          <w:p w:rsidR="00A85D0A" w:rsidRPr="007B3F1B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A85D0A" w:rsidRPr="007B3F1B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994461" w:rsidRDefault="00A85D0A" w:rsidP="0099446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A85D0A" w:rsidRDefault="00A85D0A" w:rsidP="0099446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60188">
              <w:rPr>
                <w:rFonts w:ascii="Verdana" w:hAnsi="Verdana" w:cs="Calibri"/>
                <w:sz w:val="20"/>
                <w:lang w:val="en-GB"/>
              </w:rPr>
              <w:t xml:space="preserve">      Anna Tozzi</w:t>
            </w:r>
          </w:p>
          <w:p w:rsidR="00A85D0A" w:rsidRPr="007B3F1B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74259" w:rsidRPr="00CD33DB" w:rsidRDefault="00474259" w:rsidP="00E24729">
      <w:pPr>
        <w:spacing w:after="0"/>
        <w:rPr>
          <w:b/>
          <w:sz w:val="18"/>
          <w:szCs w:val="18"/>
          <w:lang w:val="en-U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A85D0A" w:rsidRPr="007B3F1B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24729" w:rsidRDefault="00EF398E" w:rsidP="00E24729">
      <w:pPr>
        <w:spacing w:after="0"/>
        <w:rPr>
          <w:rFonts w:ascii="Verdana" w:hAnsi="Verdana" w:cs="Calibri"/>
          <w:b/>
          <w:color w:val="002060"/>
          <w:sz w:val="18"/>
          <w:szCs w:val="18"/>
          <w:lang w:val="en-GB"/>
        </w:rPr>
      </w:pPr>
    </w:p>
    <w:sectPr w:rsidR="00EF398E" w:rsidRPr="00E24729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1D" w:rsidRDefault="00E44B1D">
      <w:r>
        <w:separator/>
      </w:r>
    </w:p>
  </w:endnote>
  <w:endnote w:type="continuationSeparator" w:id="0">
    <w:p w:rsidR="00E44B1D" w:rsidRDefault="00E44B1D">
      <w:r>
        <w:continuationSeparator/>
      </w:r>
    </w:p>
  </w:endnote>
  <w:endnote w:id="1">
    <w:p w:rsidR="004A6A0B" w:rsidRPr="00100A22" w:rsidRDefault="004A6A0B" w:rsidP="00100A22">
      <w:pPr>
        <w:pStyle w:val="Testonotadichiusura"/>
        <w:spacing w:after="0"/>
        <w:rPr>
          <w:sz w:val="16"/>
          <w:szCs w:val="16"/>
          <w:lang w:val="en-GB"/>
        </w:rPr>
      </w:pPr>
      <w:r w:rsidRPr="00100A22">
        <w:rPr>
          <w:rStyle w:val="Rimandonotadichiusura"/>
          <w:sz w:val="16"/>
          <w:szCs w:val="16"/>
        </w:rPr>
        <w:endnoteRef/>
      </w:r>
      <w:r w:rsidRPr="00100A22">
        <w:rPr>
          <w:sz w:val="16"/>
          <w:szCs w:val="16"/>
          <w:lang w:val="en-GB"/>
        </w:rPr>
        <w:t xml:space="preserve">  </w:t>
      </w:r>
      <w:r w:rsidRPr="00100A22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100A22">
        <w:rPr>
          <w:sz w:val="16"/>
          <w:szCs w:val="16"/>
          <w:lang w:val="en-GB"/>
        </w:rPr>
        <w:t xml:space="preserve"> </w:t>
      </w:r>
      <w:r w:rsidRPr="00100A22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4A6A0B" w:rsidRPr="00100A22" w:rsidRDefault="004A6A0B" w:rsidP="00100A22">
      <w:pPr>
        <w:pStyle w:val="Testonotadichiusura"/>
        <w:spacing w:after="0"/>
        <w:rPr>
          <w:rFonts w:ascii="Verdana" w:hAnsi="Verdana"/>
          <w:sz w:val="16"/>
          <w:szCs w:val="16"/>
          <w:lang w:val="en-GB"/>
        </w:rPr>
      </w:pPr>
      <w:r w:rsidRPr="00100A22">
        <w:rPr>
          <w:rStyle w:val="Rimandonotadichiusura"/>
          <w:rFonts w:ascii="Verdana" w:hAnsi="Verdana"/>
          <w:sz w:val="16"/>
          <w:szCs w:val="16"/>
        </w:rPr>
        <w:endnoteRef/>
      </w:r>
      <w:r w:rsidRPr="00100A2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100A22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100A22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100A2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100A2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4A6A0B" w:rsidRPr="00100A22" w:rsidRDefault="004A6A0B" w:rsidP="00100A22">
      <w:pPr>
        <w:pStyle w:val="Testonotadichiusura"/>
        <w:spacing w:after="0"/>
        <w:rPr>
          <w:sz w:val="16"/>
          <w:szCs w:val="16"/>
          <w:lang w:val="en-GB"/>
        </w:rPr>
      </w:pPr>
      <w:r w:rsidRPr="00100A22">
        <w:rPr>
          <w:rStyle w:val="Rimandonotadichiusura"/>
          <w:sz w:val="16"/>
          <w:szCs w:val="16"/>
        </w:rPr>
        <w:endnoteRef/>
      </w:r>
      <w:r w:rsidRPr="00100A22">
        <w:rPr>
          <w:sz w:val="16"/>
          <w:szCs w:val="16"/>
          <w:lang w:val="en-GB"/>
        </w:rPr>
        <w:t xml:space="preserve"> </w:t>
      </w:r>
      <w:r w:rsidRPr="00100A22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100A22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4">
    <w:p w:rsidR="00FF147B" w:rsidRPr="00377526" w:rsidRDefault="00FF147B" w:rsidP="00994461">
      <w:pPr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Collegamentoipertestuale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2" w:history="1">
        <w:r w:rsidRPr="004D6B9A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5">
    <w:p w:rsidR="00994461" w:rsidRPr="004208DA" w:rsidRDefault="00994461" w:rsidP="00994461">
      <w:pPr>
        <w:pStyle w:val="Testonotadichiusura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Rimandonotadichiusura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0B" w:rsidRPr="007E2F6C" w:rsidRDefault="004A6A0B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0B" w:rsidRDefault="004A6A0B">
    <w:pPr>
      <w:pStyle w:val="Pidipagina"/>
    </w:pPr>
  </w:p>
  <w:p w:rsidR="004A6A0B" w:rsidRPr="00910BEB" w:rsidRDefault="004A6A0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1D" w:rsidRDefault="00E44B1D">
      <w:r>
        <w:separator/>
      </w:r>
    </w:p>
  </w:footnote>
  <w:footnote w:type="continuationSeparator" w:id="0">
    <w:p w:rsidR="00E44B1D" w:rsidRDefault="00E44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0B" w:rsidRPr="00495B18" w:rsidRDefault="004A6A0B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 w:rsidR="00CD2587">
      <w:rPr>
        <w:rFonts w:ascii="Arial Narrow" w:hAnsi="Arial Narrow"/>
        <w:sz w:val="18"/>
        <w:szCs w:val="18"/>
        <w:lang w:val="en-GB"/>
      </w:rPr>
      <w:t>teaching</w:t>
    </w:r>
    <w:r w:rsidRPr="00495B18">
      <w:rPr>
        <w:rFonts w:ascii="Arial Narrow" w:hAnsi="Arial Narrow"/>
        <w:sz w:val="18"/>
        <w:szCs w:val="18"/>
        <w:lang w:val="en-GB"/>
      </w:rPr>
      <w:t xml:space="preserve"> – version </w:t>
    </w:r>
    <w:r>
      <w:rPr>
        <w:rFonts w:ascii="Arial Narrow" w:hAnsi="Arial Narrow"/>
        <w:sz w:val="18"/>
        <w:szCs w:val="18"/>
        <w:lang w:val="en-GB"/>
      </w:rPr>
      <w:t>June</w:t>
    </w:r>
    <w:r w:rsidRPr="00495B18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4A6A0B" w:rsidRPr="00967BFC" w:rsidTr="00FE0FB6">
      <w:trPr>
        <w:trHeight w:val="823"/>
      </w:trPr>
      <w:tc>
        <w:tcPr>
          <w:tcW w:w="7135" w:type="dxa"/>
          <w:vAlign w:val="center"/>
        </w:tcPr>
        <w:p w:rsidR="004A6A0B" w:rsidRPr="00AD66BB" w:rsidRDefault="00FF2AE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FF2AE8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38.45pt;margin-top:2.25pt;width:136.1pt;height:44.95pt;z-index:251657216" filled="f" stroked="f">
                <v:textbox style="mso-next-textbox:#_x0000_s2055">
                  <w:txbxContent>
                    <w:p w:rsidR="004A6A0B" w:rsidRPr="00AD66BB" w:rsidRDefault="004A6A0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4A6A0B" w:rsidRDefault="004A6A0B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4A6A0B" w:rsidRPr="006852C7" w:rsidRDefault="004A6A0B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4A6A0B" w:rsidRPr="00AD66BB" w:rsidRDefault="004A6A0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4A6A0B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A6A0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A6A0B" w:rsidRPr="00967BFC" w:rsidRDefault="004A6A0B" w:rsidP="00C05937">
          <w:pPr>
            <w:pStyle w:val="ZDGName"/>
            <w:rPr>
              <w:lang w:val="en-GB"/>
            </w:rPr>
          </w:pPr>
        </w:p>
      </w:tc>
    </w:tr>
  </w:tbl>
  <w:p w:rsidR="004A6A0B" w:rsidRPr="00495B18" w:rsidRDefault="004A6A0B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0B" w:rsidRPr="00865FC1" w:rsidRDefault="004A6A0B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14F41B1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11ECB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9200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72AF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000F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2AD6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949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50AA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6E19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821256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643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A0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47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44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66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8C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86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40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232A79B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ECA2A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DF6B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02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EE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69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A9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F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A2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BtuP7xh/+1mpRaB3J7ShV8EVYDc=" w:salt="sqmQzPovlEiodVJHKQyz4A=="/>
  <w:defaultTabStop w:val="720"/>
  <w:hyphenationZone w:val="283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E8F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A6C96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22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2277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39E0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3F5C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1171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478C5"/>
    <w:rsid w:val="00251021"/>
    <w:rsid w:val="00253007"/>
    <w:rsid w:val="00255678"/>
    <w:rsid w:val="00255C91"/>
    <w:rsid w:val="00260188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092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0FC5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8B5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260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0B2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A48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259"/>
    <w:rsid w:val="0047490C"/>
    <w:rsid w:val="00474BE2"/>
    <w:rsid w:val="00476FD2"/>
    <w:rsid w:val="004777BF"/>
    <w:rsid w:val="00477C0F"/>
    <w:rsid w:val="00480AA2"/>
    <w:rsid w:val="00482A4F"/>
    <w:rsid w:val="00482C8F"/>
    <w:rsid w:val="00483E9A"/>
    <w:rsid w:val="0048489E"/>
    <w:rsid w:val="004857CC"/>
    <w:rsid w:val="00490C9A"/>
    <w:rsid w:val="00490CA2"/>
    <w:rsid w:val="00491795"/>
    <w:rsid w:val="004943F7"/>
    <w:rsid w:val="00495B18"/>
    <w:rsid w:val="004969F1"/>
    <w:rsid w:val="004A19CA"/>
    <w:rsid w:val="004A3BC0"/>
    <w:rsid w:val="004A4C16"/>
    <w:rsid w:val="004A6099"/>
    <w:rsid w:val="004A63E4"/>
    <w:rsid w:val="004A6A0B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7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2B8"/>
    <w:rsid w:val="005848E1"/>
    <w:rsid w:val="0058492C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0FD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033"/>
    <w:rsid w:val="006B05EB"/>
    <w:rsid w:val="006B152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594F"/>
    <w:rsid w:val="006D60EC"/>
    <w:rsid w:val="006D6BE1"/>
    <w:rsid w:val="006D7785"/>
    <w:rsid w:val="006D79B4"/>
    <w:rsid w:val="006E591B"/>
    <w:rsid w:val="006F0AD2"/>
    <w:rsid w:val="006F128C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3795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5917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11B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F21"/>
    <w:rsid w:val="008431ED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572F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580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461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4E9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235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B15"/>
    <w:rsid w:val="00AC1B51"/>
    <w:rsid w:val="00AC2ADC"/>
    <w:rsid w:val="00AC3A15"/>
    <w:rsid w:val="00AC3DDD"/>
    <w:rsid w:val="00AC57BC"/>
    <w:rsid w:val="00AD21EF"/>
    <w:rsid w:val="00AD35B7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1B5A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199"/>
    <w:rsid w:val="00B9285C"/>
    <w:rsid w:val="00B92F23"/>
    <w:rsid w:val="00B95205"/>
    <w:rsid w:val="00B95FD3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2EE6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E4C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587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01B3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729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B1D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40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65DE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397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832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3BF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147B"/>
    <w:rsid w:val="00FF2AE8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1439E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1439E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1439E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1439E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1439E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1439E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1439E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1439E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1439E0"/>
    <w:pPr>
      <w:ind w:left="482"/>
    </w:pPr>
  </w:style>
  <w:style w:type="paragraph" w:customStyle="1" w:styleId="Text2">
    <w:name w:val="Text 2"/>
    <w:basedOn w:val="Normale"/>
    <w:rsid w:val="001439E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1439E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1439E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1439E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1439E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1439E0"/>
    <w:pPr>
      <w:spacing w:after="720"/>
      <w:ind w:left="5103"/>
      <w:jc w:val="left"/>
    </w:pPr>
  </w:style>
  <w:style w:type="paragraph" w:styleId="Testodelblocco">
    <w:name w:val="Block Text"/>
    <w:basedOn w:val="Normale"/>
    <w:rsid w:val="001439E0"/>
    <w:pPr>
      <w:spacing w:after="120"/>
      <w:ind w:left="1440" w:right="1440"/>
    </w:pPr>
  </w:style>
  <w:style w:type="paragraph" w:customStyle="1" w:styleId="Corpotesto">
    <w:name w:val="Corpo testo"/>
    <w:basedOn w:val="Normale"/>
    <w:rsid w:val="001439E0"/>
    <w:pPr>
      <w:spacing w:after="120"/>
    </w:pPr>
  </w:style>
  <w:style w:type="paragraph" w:styleId="Corpodeltesto2">
    <w:name w:val="Body Text 2"/>
    <w:basedOn w:val="Normale"/>
    <w:rsid w:val="001439E0"/>
    <w:pPr>
      <w:spacing w:after="120" w:line="480" w:lineRule="auto"/>
    </w:pPr>
  </w:style>
  <w:style w:type="paragraph" w:styleId="Corpodeltesto3">
    <w:name w:val="Body Text 3"/>
    <w:basedOn w:val="Normale"/>
    <w:rsid w:val="001439E0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1439E0"/>
    <w:pPr>
      <w:ind w:firstLine="210"/>
    </w:pPr>
  </w:style>
  <w:style w:type="paragraph" w:styleId="Rientrocorpodeltesto">
    <w:name w:val="Body Text Indent"/>
    <w:basedOn w:val="Normale"/>
    <w:rsid w:val="001439E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1439E0"/>
    <w:pPr>
      <w:ind w:firstLine="210"/>
    </w:pPr>
  </w:style>
  <w:style w:type="paragraph" w:styleId="Rientrocorpodeltesto2">
    <w:name w:val="Body Text Indent 2"/>
    <w:basedOn w:val="Normale"/>
    <w:rsid w:val="001439E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1439E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1439E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1439E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1439E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1439E0"/>
    <w:pPr>
      <w:ind w:left="4252"/>
    </w:pPr>
  </w:style>
  <w:style w:type="paragraph" w:styleId="Testocommento">
    <w:name w:val="annotation text"/>
    <w:basedOn w:val="Normale"/>
    <w:link w:val="TestocommentoCarattere"/>
    <w:rsid w:val="001439E0"/>
    <w:rPr>
      <w:sz w:val="20"/>
    </w:rPr>
  </w:style>
  <w:style w:type="paragraph" w:styleId="Data">
    <w:name w:val="Date"/>
    <w:basedOn w:val="Normale"/>
    <w:next w:val="References"/>
    <w:rsid w:val="001439E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1439E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1439E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1439E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1439E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1439E0"/>
    <w:rPr>
      <w:sz w:val="20"/>
    </w:rPr>
  </w:style>
  <w:style w:type="paragraph" w:styleId="Indirizzodestinatario">
    <w:name w:val="envelope address"/>
    <w:basedOn w:val="Normale"/>
    <w:rsid w:val="001439E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1439E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1439E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1439E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1439E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1439E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1439E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1439E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1439E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1439E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1439E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1439E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1439E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1439E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1439E0"/>
    <w:rPr>
      <w:rFonts w:ascii="Arial" w:hAnsi="Arial"/>
      <w:b/>
    </w:rPr>
  </w:style>
  <w:style w:type="paragraph" w:styleId="Elenco">
    <w:name w:val="List"/>
    <w:basedOn w:val="Normale"/>
    <w:rsid w:val="001439E0"/>
    <w:pPr>
      <w:ind w:left="283" w:hanging="283"/>
    </w:pPr>
  </w:style>
  <w:style w:type="paragraph" w:styleId="Elenco2">
    <w:name w:val="List 2"/>
    <w:basedOn w:val="Normale"/>
    <w:rsid w:val="001439E0"/>
    <w:pPr>
      <w:ind w:left="566" w:hanging="283"/>
    </w:pPr>
  </w:style>
  <w:style w:type="paragraph" w:styleId="Elenco3">
    <w:name w:val="List 3"/>
    <w:basedOn w:val="Normale"/>
    <w:rsid w:val="001439E0"/>
    <w:pPr>
      <w:ind w:left="849" w:hanging="283"/>
    </w:pPr>
  </w:style>
  <w:style w:type="paragraph" w:styleId="Elenco4">
    <w:name w:val="List 4"/>
    <w:basedOn w:val="Normale"/>
    <w:rsid w:val="001439E0"/>
    <w:pPr>
      <w:ind w:left="1132" w:hanging="283"/>
    </w:pPr>
  </w:style>
  <w:style w:type="paragraph" w:styleId="Elenco5">
    <w:name w:val="List 5"/>
    <w:basedOn w:val="Normale"/>
    <w:rsid w:val="001439E0"/>
    <w:pPr>
      <w:ind w:left="1415" w:hanging="283"/>
    </w:pPr>
  </w:style>
  <w:style w:type="paragraph" w:styleId="Puntoelenco">
    <w:name w:val="List Bullet"/>
    <w:basedOn w:val="Normale"/>
    <w:rsid w:val="001439E0"/>
    <w:pPr>
      <w:numPr>
        <w:numId w:val="4"/>
      </w:numPr>
    </w:pPr>
  </w:style>
  <w:style w:type="paragraph" w:styleId="Puntoelenco2">
    <w:name w:val="List Bullet 2"/>
    <w:basedOn w:val="Text2"/>
    <w:rsid w:val="001439E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1439E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1439E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1439E0"/>
    <w:pPr>
      <w:numPr>
        <w:numId w:val="1"/>
      </w:numPr>
    </w:pPr>
  </w:style>
  <w:style w:type="paragraph" w:styleId="Elencocontinua">
    <w:name w:val="List Continue"/>
    <w:basedOn w:val="Normale"/>
    <w:rsid w:val="001439E0"/>
    <w:pPr>
      <w:spacing w:after="120"/>
      <w:ind w:left="283"/>
    </w:pPr>
  </w:style>
  <w:style w:type="paragraph" w:styleId="Elencocontinua2">
    <w:name w:val="List Continue 2"/>
    <w:basedOn w:val="Normale"/>
    <w:rsid w:val="001439E0"/>
    <w:pPr>
      <w:spacing w:after="120"/>
      <w:ind w:left="566"/>
    </w:pPr>
  </w:style>
  <w:style w:type="paragraph" w:styleId="Elencocontinua3">
    <w:name w:val="List Continue 3"/>
    <w:basedOn w:val="Normale"/>
    <w:rsid w:val="001439E0"/>
    <w:pPr>
      <w:spacing w:after="120"/>
      <w:ind w:left="849"/>
    </w:pPr>
  </w:style>
  <w:style w:type="paragraph" w:styleId="Elencocontinua4">
    <w:name w:val="List Continue 4"/>
    <w:basedOn w:val="Normale"/>
    <w:rsid w:val="001439E0"/>
    <w:pPr>
      <w:spacing w:after="120"/>
      <w:ind w:left="1132"/>
    </w:pPr>
  </w:style>
  <w:style w:type="paragraph" w:styleId="Elencocontinua5">
    <w:name w:val="List Continue 5"/>
    <w:basedOn w:val="Normale"/>
    <w:rsid w:val="001439E0"/>
    <w:pPr>
      <w:spacing w:after="120"/>
      <w:ind w:left="1415"/>
    </w:pPr>
  </w:style>
  <w:style w:type="paragraph" w:styleId="Numeroelenco">
    <w:name w:val="List Number"/>
    <w:basedOn w:val="Normale"/>
    <w:rsid w:val="001439E0"/>
    <w:pPr>
      <w:numPr>
        <w:numId w:val="14"/>
      </w:numPr>
    </w:pPr>
  </w:style>
  <w:style w:type="paragraph" w:styleId="Numeroelenco2">
    <w:name w:val="List Number 2"/>
    <w:basedOn w:val="Text2"/>
    <w:rsid w:val="001439E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1439E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1439E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1439E0"/>
    <w:pPr>
      <w:numPr>
        <w:numId w:val="2"/>
      </w:numPr>
    </w:pPr>
  </w:style>
  <w:style w:type="paragraph" w:styleId="Testomacro">
    <w:name w:val="macro"/>
    <w:semiHidden/>
    <w:rsid w:val="001439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1439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1439E0"/>
    <w:pPr>
      <w:ind w:left="720"/>
    </w:pPr>
  </w:style>
  <w:style w:type="paragraph" w:styleId="Intestazionenota">
    <w:name w:val="Note Heading"/>
    <w:basedOn w:val="Normale"/>
    <w:next w:val="Normale"/>
    <w:rsid w:val="001439E0"/>
  </w:style>
  <w:style w:type="paragraph" w:customStyle="1" w:styleId="NoteHead">
    <w:name w:val="NoteHead"/>
    <w:basedOn w:val="Normale"/>
    <w:next w:val="Subject"/>
    <w:rsid w:val="001439E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1439E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1439E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1439E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1439E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1439E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1439E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1439E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1439E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1439E0"/>
  </w:style>
  <w:style w:type="paragraph" w:styleId="Firma">
    <w:name w:val="Signature"/>
    <w:basedOn w:val="Normale"/>
    <w:next w:val="Enclosures"/>
    <w:rsid w:val="001439E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1439E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1439E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1439E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1439E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1439E0"/>
    <w:pPr>
      <w:ind w:left="480" w:hanging="480"/>
    </w:pPr>
  </w:style>
  <w:style w:type="paragraph" w:styleId="Titolo">
    <w:name w:val="Title"/>
    <w:basedOn w:val="Normale"/>
    <w:next w:val="SubTitle1"/>
    <w:rsid w:val="001439E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1439E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1439E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1439E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1439E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1439E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1439E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1439E0"/>
    <w:pPr>
      <w:ind w:left="1200"/>
    </w:pPr>
  </w:style>
  <w:style w:type="paragraph" w:styleId="Sommario7">
    <w:name w:val="toc 7"/>
    <w:basedOn w:val="Normale"/>
    <w:next w:val="Normale"/>
    <w:autoRedefine/>
    <w:semiHidden/>
    <w:rsid w:val="001439E0"/>
    <w:pPr>
      <w:ind w:left="1440"/>
    </w:pPr>
  </w:style>
  <w:style w:type="paragraph" w:styleId="Sommario8">
    <w:name w:val="toc 8"/>
    <w:basedOn w:val="Normale"/>
    <w:next w:val="Normale"/>
    <w:autoRedefine/>
    <w:semiHidden/>
    <w:rsid w:val="001439E0"/>
    <w:pPr>
      <w:ind w:left="1680"/>
    </w:pPr>
  </w:style>
  <w:style w:type="paragraph" w:styleId="Sommario9">
    <w:name w:val="toc 9"/>
    <w:basedOn w:val="Normale"/>
    <w:next w:val="Normale"/>
    <w:autoRedefine/>
    <w:semiHidden/>
    <w:rsid w:val="001439E0"/>
    <w:pPr>
      <w:ind w:left="1920"/>
    </w:pPr>
  </w:style>
  <w:style w:type="paragraph" w:customStyle="1" w:styleId="YReferences">
    <w:name w:val="YReferences"/>
    <w:basedOn w:val="Normale"/>
    <w:next w:val="Normale"/>
    <w:rsid w:val="001439E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439E0"/>
    <w:pPr>
      <w:numPr>
        <w:numId w:val="5"/>
      </w:numPr>
    </w:pPr>
  </w:style>
  <w:style w:type="paragraph" w:customStyle="1" w:styleId="ListDash">
    <w:name w:val="List Dash"/>
    <w:basedOn w:val="Normale"/>
    <w:rsid w:val="001439E0"/>
    <w:pPr>
      <w:numPr>
        <w:numId w:val="9"/>
      </w:numPr>
    </w:pPr>
  </w:style>
  <w:style w:type="paragraph" w:customStyle="1" w:styleId="ListDash1">
    <w:name w:val="List Dash 1"/>
    <w:basedOn w:val="Text1"/>
    <w:rsid w:val="001439E0"/>
    <w:pPr>
      <w:numPr>
        <w:numId w:val="10"/>
      </w:numPr>
    </w:pPr>
  </w:style>
  <w:style w:type="paragraph" w:customStyle="1" w:styleId="ListDash2">
    <w:name w:val="List Dash 2"/>
    <w:basedOn w:val="Text2"/>
    <w:rsid w:val="001439E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439E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439E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1439E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1439E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1439E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439E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439E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439E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439E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439E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439E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439E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439E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439E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439E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439E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439E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439E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1439E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1439E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BatangChe" w:hAnsi="BatangCh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</w:style>
  <w:style w:type="paragraph" w:customStyle="1" w:styleId="Pagenumber">
    <w:name w:val="Page number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F12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@univaq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73A6F96F4D4A4EA02E3DD9BF112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8982F9-225D-4597-99D4-91CFDACACCB5}"/>
      </w:docPartPr>
      <w:docPartBody>
        <w:p w:rsidR="00E91E51" w:rsidRDefault="00E91E51" w:rsidP="00E91E51">
          <w:pPr>
            <w:pStyle w:val="3873A6F96F4D4A4EA02E3DD9BF1120A39"/>
          </w:pPr>
          <w:r w:rsidRPr="004A6A0B">
            <w:rPr>
              <w:rStyle w:val="Testosegnaposto"/>
            </w:rPr>
            <w:t>Last name</w:t>
          </w:r>
        </w:p>
      </w:docPartBody>
    </w:docPart>
    <w:docPart>
      <w:docPartPr>
        <w:name w:val="BDC2E892F8024D13AE985EE213AB3C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20742-5FA8-46BC-9AA4-6BFEE433F1B3}"/>
      </w:docPartPr>
      <w:docPartBody>
        <w:p w:rsidR="00E91E51" w:rsidRDefault="00E91E51" w:rsidP="00E91E51">
          <w:pPr>
            <w:pStyle w:val="BDC2E892F8024D13AE985EE213AB3C2D9"/>
          </w:pPr>
          <w:r>
            <w:rPr>
              <w:rStyle w:val="Testosegnaposto"/>
              <w:lang w:val="en-GB"/>
            </w:rPr>
            <w:t>Y</w:t>
          </w:r>
          <w:r>
            <w:rPr>
              <w:rStyle w:val="Testosegnaposto"/>
            </w:rPr>
            <w:t>our e-mail</w:t>
          </w:r>
        </w:p>
      </w:docPartBody>
    </w:docPart>
    <w:docPart>
      <w:docPartPr>
        <w:name w:val="2B3443A2043B46AEA81532CA2953AC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3DBEC-D3DA-4493-991D-3F800BA47341}"/>
      </w:docPartPr>
      <w:docPartBody>
        <w:p w:rsidR="00E91E51" w:rsidRDefault="00E91E51" w:rsidP="00E91E51">
          <w:pPr>
            <w:pStyle w:val="2B3443A2043B46AEA81532CA2953ACBE8"/>
          </w:pPr>
          <w:r>
            <w:rPr>
              <w:rStyle w:val="Testosegnaposto"/>
            </w:rPr>
            <w:t>First name</w:t>
          </w:r>
        </w:p>
      </w:docPartBody>
    </w:docPart>
    <w:docPart>
      <w:docPartPr>
        <w:name w:val="1F2EF6336F3D4B5F9F43D2841EC62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42A94F-5ED7-4ECA-873B-03E968E16825}"/>
      </w:docPartPr>
      <w:docPartBody>
        <w:p w:rsidR="00E91E51" w:rsidRDefault="00E91E51" w:rsidP="00E91E51">
          <w:pPr>
            <w:pStyle w:val="1F2EF6336F3D4B5F9F43D2841EC620ED8"/>
          </w:pPr>
          <w:r>
            <w:rPr>
              <w:rStyle w:val="Testosegnaposto"/>
            </w:rPr>
            <w:t>Nationality</w:t>
          </w:r>
        </w:p>
      </w:docPartBody>
    </w:docPart>
    <w:docPart>
      <w:docPartPr>
        <w:name w:val="6F1BE3D789EA40B9A81256F1C4CEC7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2EE276-B87D-4E39-B63E-07F7E318723A}"/>
      </w:docPartPr>
      <w:docPartBody>
        <w:p w:rsidR="00E91E51" w:rsidRDefault="00E91E51" w:rsidP="00E91E51">
          <w:pPr>
            <w:pStyle w:val="6F1BE3D789EA40B9A81256F1C4CEC70A8"/>
          </w:pPr>
          <w:r w:rsidRPr="004A6A0B">
            <w:rPr>
              <w:rStyle w:val="Testosegnaposto"/>
            </w:rPr>
            <w:t>Choose</w:t>
          </w:r>
        </w:p>
      </w:docPartBody>
    </w:docPart>
    <w:docPart>
      <w:docPartPr>
        <w:name w:val="D810EF9D9C404552A24D8E5F29F2C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0BF1C-5E08-4E64-8423-1342E749610B}"/>
      </w:docPartPr>
      <w:docPartBody>
        <w:p w:rsidR="00E91E51" w:rsidRDefault="00E91E51" w:rsidP="00E91E51">
          <w:pPr>
            <w:pStyle w:val="D810EF9D9C404552A24D8E5F29F2C4B58"/>
          </w:pPr>
          <w:r>
            <w:rPr>
              <w:rStyle w:val="Testosegnaposto"/>
            </w:rPr>
            <w:t>e-mail</w:t>
          </w:r>
        </w:p>
      </w:docPartBody>
    </w:docPart>
    <w:docPart>
      <w:docPartPr>
        <w:name w:val="856F015BB25F4EC19C5C76E917936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03F75-1CCE-48BC-87F9-D3AA97219715}"/>
      </w:docPartPr>
      <w:docPartBody>
        <w:p w:rsidR="00E91E51" w:rsidRDefault="00E91E51" w:rsidP="00E91E51">
          <w:pPr>
            <w:pStyle w:val="856F015BB25F4EC19C5C76E917936AE78"/>
          </w:pPr>
          <w:r w:rsidRPr="004A6A0B">
            <w:rPr>
              <w:rStyle w:val="Testosegnaposto"/>
            </w:rPr>
            <w:t>[day/month/year]</w:t>
          </w:r>
        </w:p>
      </w:docPartBody>
    </w:docPart>
    <w:docPart>
      <w:docPartPr>
        <w:name w:val="471C5C1708014405B45B50B451DA2E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D26CC-DB77-4019-804C-DBD96C0C5B89}"/>
      </w:docPartPr>
      <w:docPartBody>
        <w:p w:rsidR="00E91E51" w:rsidRDefault="00E91E51" w:rsidP="00E91E51">
          <w:pPr>
            <w:pStyle w:val="471C5C1708014405B45B50B451DA2EBC7"/>
          </w:pPr>
          <w:r w:rsidRPr="004A6A0B">
            <w:rPr>
              <w:rStyle w:val="Testosegnaposto"/>
            </w:rPr>
            <w:t>Choose</w:t>
          </w:r>
        </w:p>
      </w:docPartBody>
    </w:docPart>
    <w:docPart>
      <w:docPartPr>
        <w:name w:val="5C47600F887142EEA711DB64A40608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98E97-FF7B-473E-A237-E2B18227BEF1}"/>
      </w:docPartPr>
      <w:docPartBody>
        <w:p w:rsidR="00E91E51" w:rsidRDefault="00E91E51" w:rsidP="00E91E51">
          <w:pPr>
            <w:pStyle w:val="5C47600F887142EEA711DB64A40608CF7"/>
          </w:pPr>
          <w:r>
            <w:rPr>
              <w:rStyle w:val="Testosegnaposto"/>
            </w:rPr>
            <w:t>Erasmus code</w:t>
          </w:r>
        </w:p>
      </w:docPartBody>
    </w:docPart>
    <w:docPart>
      <w:docPartPr>
        <w:name w:val="8F8BF143700343F28FB363060A3BB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F8EAA-204C-4155-9AC7-D4D3561CF944}"/>
      </w:docPartPr>
      <w:docPartBody>
        <w:p w:rsidR="00E91E51" w:rsidRDefault="00E91E51" w:rsidP="00E91E51">
          <w:pPr>
            <w:pStyle w:val="8F8BF143700343F28FB363060A3BB1D87"/>
          </w:pPr>
          <w:r>
            <w:rPr>
              <w:rStyle w:val="Testosegnaposto"/>
            </w:rPr>
            <w:t>Address</w:t>
          </w:r>
        </w:p>
      </w:docPartBody>
    </w:docPart>
    <w:docPart>
      <w:docPartPr>
        <w:name w:val="B39888A03D5C4242999A963E0EE038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0EEFF-1469-4F05-A713-A7D71286DFCE}"/>
      </w:docPartPr>
      <w:docPartBody>
        <w:p w:rsidR="00E91E51" w:rsidRDefault="00E91E51" w:rsidP="00E91E51">
          <w:pPr>
            <w:pStyle w:val="B39888A03D5C4242999A963E0EE038AE7"/>
          </w:pPr>
          <w:r>
            <w:rPr>
              <w:rStyle w:val="Testosegnaposto"/>
            </w:rPr>
            <w:t>Country/ Country code</w:t>
          </w:r>
        </w:p>
      </w:docPartBody>
    </w:docPart>
    <w:docPart>
      <w:docPartPr>
        <w:name w:val="BFCA6E3264004FBB816548BD8606F7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E9DF9D-8A98-4601-87BB-5848484BF758}"/>
      </w:docPartPr>
      <w:docPartBody>
        <w:p w:rsidR="00E91E51" w:rsidRDefault="00E91E51" w:rsidP="00E91E51">
          <w:pPr>
            <w:pStyle w:val="BFCA6E3264004FBB816548BD8606F7D37"/>
          </w:pPr>
          <w:r>
            <w:rPr>
              <w:rStyle w:val="Testosegnaposto"/>
            </w:rPr>
            <w:t>Name/Position</w:t>
          </w:r>
        </w:p>
      </w:docPartBody>
    </w:docPart>
    <w:docPart>
      <w:docPartPr>
        <w:name w:val="66F864F6C6D0424ABAD2D63A39890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E96BF-F1F5-46D5-B996-728B04CB4D18}"/>
      </w:docPartPr>
      <w:docPartBody>
        <w:p w:rsidR="00E91E51" w:rsidRDefault="00E91E51" w:rsidP="00E91E51">
          <w:pPr>
            <w:pStyle w:val="66F864F6C6D0424ABAD2D63A398906887"/>
          </w:pPr>
          <w:r w:rsidRPr="004A6A0B">
            <w:rPr>
              <w:rStyle w:val="Testosegnaposto"/>
            </w:rPr>
            <w:t>[day/month/year]</w:t>
          </w:r>
        </w:p>
      </w:docPartBody>
    </w:docPart>
    <w:docPart>
      <w:docPartPr>
        <w:name w:val="F67EDB1F41F24224B055F517FF1A37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A8866-41BB-491F-869E-79E5D2636609}"/>
      </w:docPartPr>
      <w:docPartBody>
        <w:p w:rsidR="00E91E51" w:rsidRDefault="00E91E51" w:rsidP="00E91E51">
          <w:pPr>
            <w:pStyle w:val="F67EDB1F41F24224B055F517FF1A37C57"/>
          </w:pPr>
          <w:r w:rsidRPr="004A6A0B">
            <w:rPr>
              <w:rStyle w:val="Testosegnaposto"/>
            </w:rPr>
            <w:t>days.</w:t>
          </w:r>
        </w:p>
      </w:docPartBody>
    </w:docPart>
    <w:docPart>
      <w:docPartPr>
        <w:name w:val="2743E308E2E04DC290AFBCBF5565CB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46F3E2-3522-410E-A67B-0BE14F21E003}"/>
      </w:docPartPr>
      <w:docPartBody>
        <w:p w:rsidR="00E91E51" w:rsidRDefault="00E91E51" w:rsidP="00E91E51">
          <w:pPr>
            <w:pStyle w:val="2743E308E2E04DC290AFBCBF5565CB484"/>
          </w:pPr>
          <w:r>
            <w:rPr>
              <w:rStyle w:val="Testosegnaposto"/>
            </w:rPr>
            <w:t>Insert your text</w:t>
          </w:r>
        </w:p>
      </w:docPartBody>
    </w:docPart>
    <w:docPart>
      <w:docPartPr>
        <w:name w:val="44799DDF73E04A1CB49DFB3A5316C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D65F2-3D19-41ED-83F1-65F5B4D54F0A}"/>
      </w:docPartPr>
      <w:docPartBody>
        <w:p w:rsidR="00E91E51" w:rsidRDefault="00E91E51" w:rsidP="00E91E51">
          <w:pPr>
            <w:pStyle w:val="44799DDF73E04A1CB49DFB3A5316C5A23"/>
          </w:pPr>
          <w:r>
            <w:rPr>
              <w:rStyle w:val="Testosegnaposto"/>
            </w:rPr>
            <w:t>Name</w:t>
          </w:r>
        </w:p>
      </w:docPartBody>
    </w:docPart>
    <w:docPart>
      <w:docPartPr>
        <w:name w:val="705C22AB9E704A5D8FD73ADBA5E21D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20B35-DBB8-4C92-A4C7-9FCEFF29B1E0}"/>
      </w:docPartPr>
      <w:docPartBody>
        <w:p w:rsidR="00E91E51" w:rsidRDefault="00E91E51" w:rsidP="00E91E51">
          <w:pPr>
            <w:pStyle w:val="705C22AB9E704A5D8FD73ADBA5E21DF82"/>
          </w:pPr>
          <w:r>
            <w:rPr>
              <w:rStyle w:val="Testosegnaposto"/>
            </w:rPr>
            <w:t>Department/Unit</w:t>
          </w:r>
        </w:p>
      </w:docPartBody>
    </w:docPart>
    <w:docPart>
      <w:docPartPr>
        <w:name w:val="0F5152B74DDB44A88B689CAB321116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55C01D-FBFE-4293-819B-B94C14020DEE}"/>
      </w:docPartPr>
      <w:docPartBody>
        <w:p w:rsidR="00E91E51" w:rsidRDefault="00E91E51" w:rsidP="00E91E51">
          <w:pPr>
            <w:pStyle w:val="0F5152B74DDB44A88B689CAB321116C42"/>
          </w:pPr>
          <w:r>
            <w:rPr>
              <w:rStyle w:val="Testosegnaposto"/>
            </w:rPr>
            <w:t>Department/Unit</w:t>
          </w:r>
        </w:p>
      </w:docPartBody>
    </w:docPart>
    <w:docPart>
      <w:docPartPr>
        <w:name w:val="7C58E93486BD42AAA3B8A7902C08C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8C518-E046-4BAA-9CB3-4087862C72BF}"/>
      </w:docPartPr>
      <w:docPartBody>
        <w:p w:rsidR="00E91E51" w:rsidRDefault="00E91E51" w:rsidP="00E91E51">
          <w:pPr>
            <w:pStyle w:val="7C58E93486BD42AAA3B8A7902C08C7761"/>
          </w:pPr>
          <w:r>
            <w:rPr>
              <w:rStyle w:val="Testosegnaposto"/>
            </w:rPr>
            <w:t>Insert your text</w:t>
          </w:r>
        </w:p>
      </w:docPartBody>
    </w:docPart>
    <w:docPart>
      <w:docPartPr>
        <w:name w:val="FDD6B85666194D03AFF830B21B25A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E6D43-47E4-4D2C-8474-986677755D01}"/>
      </w:docPartPr>
      <w:docPartBody>
        <w:p w:rsidR="00E91E51" w:rsidRDefault="00E91E51" w:rsidP="00E91E51">
          <w:pPr>
            <w:pStyle w:val="FDD6B85666194D03AFF830B21B25A4471"/>
          </w:pPr>
          <w:r>
            <w:rPr>
              <w:rStyle w:val="Testosegnaposto"/>
            </w:rPr>
            <w:t>Insert your text</w:t>
          </w:r>
        </w:p>
      </w:docPartBody>
    </w:docPart>
    <w:docPart>
      <w:docPartPr>
        <w:name w:val="5CC93228621941139B7DBBD6EBAA4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09CD1-6366-4F44-91C5-57F384E34E25}"/>
      </w:docPartPr>
      <w:docPartBody>
        <w:p w:rsidR="00E91E51" w:rsidRDefault="00E91E51" w:rsidP="00E91E51">
          <w:pPr>
            <w:pStyle w:val="5CC93228621941139B7DBBD6EBAA4AB11"/>
          </w:pPr>
          <w:r>
            <w:rPr>
              <w:rStyle w:val="Testosegnaposto"/>
            </w:rPr>
            <w:t>Insert your text</w:t>
          </w:r>
        </w:p>
      </w:docPartBody>
    </w:docPart>
    <w:docPart>
      <w:docPartPr>
        <w:name w:val="3EA326E3538C4ED4A8A3ADEE442F2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083083-CA29-4185-A79F-4ACE54A9CDAA}"/>
      </w:docPartPr>
      <w:docPartBody>
        <w:p w:rsidR="00CF2F3C" w:rsidRDefault="005D4EDF" w:rsidP="005D4EDF">
          <w:pPr>
            <w:pStyle w:val="3EA326E3538C4ED4A8A3ADEE442F22A1"/>
          </w:pPr>
          <w:r w:rsidRPr="004A6A0B">
            <w:rPr>
              <w:rStyle w:val="Testosegnaposto"/>
            </w:rPr>
            <w:t>Name</w:t>
          </w:r>
        </w:p>
      </w:docPartBody>
    </w:docPart>
    <w:docPart>
      <w:docPartPr>
        <w:name w:val="1C35190D291144B9A49325037D305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2453C-8040-4882-A6FF-B86F0A9530E8}"/>
      </w:docPartPr>
      <w:docPartBody>
        <w:p w:rsidR="00CF2F3C" w:rsidRDefault="005D4EDF" w:rsidP="005D4EDF">
          <w:pPr>
            <w:pStyle w:val="1C35190D291144B9A49325037D3053F9"/>
          </w:pPr>
          <w:r w:rsidRPr="004A6A0B">
            <w:rPr>
              <w:rStyle w:val="Testosegnaposto"/>
            </w:rPr>
            <w:t>Name</w:t>
          </w:r>
        </w:p>
      </w:docPartBody>
    </w:docPart>
    <w:docPart>
      <w:docPartPr>
        <w:name w:val="C37EB17DB37C4C73B6BCBE56499C93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8D5BE-5303-4D60-B404-895256085F61}"/>
      </w:docPartPr>
      <w:docPartBody>
        <w:p w:rsidR="00CF2F3C" w:rsidRDefault="005D4EDF" w:rsidP="005D4EDF">
          <w:pPr>
            <w:pStyle w:val="C37EB17DB37C4C73B6BCBE56499C9333"/>
          </w:pPr>
          <w:r w:rsidRPr="004A6A0B">
            <w:rPr>
              <w:rStyle w:val="Testosegnaposto"/>
            </w:rPr>
            <w:t>Name</w:t>
          </w:r>
        </w:p>
      </w:docPartBody>
    </w:docPart>
    <w:docPart>
      <w:docPartPr>
        <w:name w:val="4A3911FDEC7B42B4A97109BE0A6DD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D3D30B-79BF-4468-B9A0-A7A0ED8C4815}"/>
      </w:docPartPr>
      <w:docPartBody>
        <w:p w:rsidR="00CF2F3C" w:rsidRDefault="005D4EDF" w:rsidP="005D4EDF">
          <w:pPr>
            <w:pStyle w:val="4A3911FDEC7B42B4A97109BE0A6DDB86"/>
          </w:pPr>
          <w:r w:rsidRPr="004A6A0B">
            <w:rPr>
              <w:rStyle w:val="Testosegnaposto"/>
            </w:rPr>
            <w:t>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91E51"/>
    <w:rsid w:val="00580A2F"/>
    <w:rsid w:val="005D4EDF"/>
    <w:rsid w:val="006B605F"/>
    <w:rsid w:val="00BE70FF"/>
    <w:rsid w:val="00CF2F3C"/>
    <w:rsid w:val="00E9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A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4EDF"/>
    <w:rPr>
      <w:color w:val="808080"/>
    </w:rPr>
  </w:style>
  <w:style w:type="paragraph" w:customStyle="1" w:styleId="3873A6F96F4D4A4EA02E3DD9BF1120A3">
    <w:name w:val="3873A6F96F4D4A4EA02E3DD9BF1120A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">
    <w:name w:val="BDC2E892F8024D13AE985EE213AB3C2D"/>
    <w:rsid w:val="00E91E51"/>
  </w:style>
  <w:style w:type="paragraph" w:customStyle="1" w:styleId="3873A6F96F4D4A4EA02E3DD9BF1120A31">
    <w:name w:val="3873A6F96F4D4A4EA02E3DD9BF1120A3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">
    <w:name w:val="2B3443A2043B46AEA81532CA2953ACBE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2E2EF595FB54BFA84C97F04637876AC">
    <w:name w:val="12E2EF595FB54BFA84C97F04637876AC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">
    <w:name w:val="1F2EF6336F3D4B5F9F43D2841EC620ED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">
    <w:name w:val="6F1BE3D789EA40B9A81256F1C4CEC70A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1">
    <w:name w:val="BDC2E892F8024D13AE985EE213AB3C2D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">
    <w:name w:val="D810EF9D9C404552A24D8E5F29F2C4B5"/>
    <w:rsid w:val="00E91E51"/>
  </w:style>
  <w:style w:type="paragraph" w:customStyle="1" w:styleId="A270ACB3A8794BBBB9A18937153B9C94">
    <w:name w:val="A270ACB3A8794BBBB9A18937153B9C94"/>
    <w:rsid w:val="00E91E51"/>
  </w:style>
  <w:style w:type="paragraph" w:customStyle="1" w:styleId="856F015BB25F4EC19C5C76E917936AE7">
    <w:name w:val="856F015BB25F4EC19C5C76E917936AE7"/>
    <w:rsid w:val="00E91E51"/>
  </w:style>
  <w:style w:type="paragraph" w:customStyle="1" w:styleId="3873A6F96F4D4A4EA02E3DD9BF1120A32">
    <w:name w:val="3873A6F96F4D4A4EA02E3DD9BF1120A3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1">
    <w:name w:val="2B3443A2043B46AEA81532CA2953ACBE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">
    <w:name w:val="471C5C1708014405B45B50B451DA2EBC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1">
    <w:name w:val="1F2EF6336F3D4B5F9F43D2841EC620ED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1">
    <w:name w:val="6F1BE3D789EA40B9A81256F1C4CEC70A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2">
    <w:name w:val="BDC2E892F8024D13AE985EE213AB3C2D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">
    <w:name w:val="660AE3C892A24A829FC2357C9B617E6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E9868187A54FF9857A8BCB54F97E3B">
    <w:name w:val="1CE9868187A54FF9857A8BCB54F97E3B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">
    <w:name w:val="5C47600F887142EEA711DB64A40608CF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">
    <w:name w:val="DC31E325D5BD4D86B4264EE0BA990E3D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">
    <w:name w:val="8F8BF143700343F28FB363060A3BB1D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">
    <w:name w:val="B39888A03D5C4242999A963E0EE038AE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">
    <w:name w:val="BFCA6E3264004FBB816548BD8606F7D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">
    <w:name w:val="CAF2DEC2E0404870B8F72B7D26EF1BF9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1">
    <w:name w:val="D810EF9D9C404552A24D8E5F29F2C4B5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">
    <w:name w:val="66F864F6C6D0424ABAD2D63A3989068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1">
    <w:name w:val="856F015BB25F4EC19C5C76E917936AE7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">
    <w:name w:val="F67EDB1F41F24224B055F517FF1A37C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3873A6F96F4D4A4EA02E3DD9BF1120A33">
    <w:name w:val="3873A6F96F4D4A4EA02E3DD9BF1120A3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2">
    <w:name w:val="2B3443A2043B46AEA81532CA2953ACBE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1">
    <w:name w:val="471C5C1708014405B45B50B451DA2EBC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2">
    <w:name w:val="1F2EF6336F3D4B5F9F43D2841EC620ED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2">
    <w:name w:val="6F1BE3D789EA40B9A81256F1C4CEC70A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3">
    <w:name w:val="BDC2E892F8024D13AE985EE213AB3C2D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1">
    <w:name w:val="660AE3C892A24A829FC2357C9B617E64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E9868187A54FF9857A8BCB54F97E3B1">
    <w:name w:val="1CE9868187A54FF9857A8BCB54F97E3B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1">
    <w:name w:val="5C47600F887142EEA711DB64A40608CF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1">
    <w:name w:val="DC31E325D5BD4D86B4264EE0BA990E3D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1">
    <w:name w:val="8F8BF143700343F28FB363060A3BB1D8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1">
    <w:name w:val="B39888A03D5C4242999A963E0EE038AE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1">
    <w:name w:val="BFCA6E3264004FBB816548BD8606F7D3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1">
    <w:name w:val="CAF2DEC2E0404870B8F72B7D26EF1BF9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2">
    <w:name w:val="D810EF9D9C404552A24D8E5F29F2C4B5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1">
    <w:name w:val="66F864F6C6D0424ABAD2D63A39890688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2">
    <w:name w:val="856F015BB25F4EC19C5C76E917936AE7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1">
    <w:name w:val="F67EDB1F41F24224B055F517FF1A37C5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3873A6F96F4D4A4EA02E3DD9BF1120A34">
    <w:name w:val="3873A6F96F4D4A4EA02E3DD9BF1120A3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3">
    <w:name w:val="2B3443A2043B46AEA81532CA2953ACBE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2">
    <w:name w:val="471C5C1708014405B45B50B451DA2EBC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3">
    <w:name w:val="1F2EF6336F3D4B5F9F43D2841EC620ED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3">
    <w:name w:val="6F1BE3D789EA40B9A81256F1C4CEC70A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4">
    <w:name w:val="BDC2E892F8024D13AE985EE213AB3C2D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2">
    <w:name w:val="660AE3C892A24A829FC2357C9B617E64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E9868187A54FF9857A8BCB54F97E3B2">
    <w:name w:val="1CE9868187A54FF9857A8BCB54F97E3B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2">
    <w:name w:val="5C47600F887142EEA711DB64A40608CF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2">
    <w:name w:val="DC31E325D5BD4D86B4264EE0BA990E3D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2">
    <w:name w:val="8F8BF143700343F28FB363060A3BB1D8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2">
    <w:name w:val="B39888A03D5C4242999A963E0EE038AE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2">
    <w:name w:val="BFCA6E3264004FBB816548BD8606F7D3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2">
    <w:name w:val="CAF2DEC2E0404870B8F72B7D26EF1BF9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3">
    <w:name w:val="D810EF9D9C404552A24D8E5F29F2C4B5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2">
    <w:name w:val="66F864F6C6D0424ABAD2D63A39890688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3">
    <w:name w:val="856F015BB25F4EC19C5C76E917936AE7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2">
    <w:name w:val="F67EDB1F41F24224B055F517FF1A37C5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1C805BDE45C44283970D1A3FFCF6508D">
    <w:name w:val="1C805BDE45C44283970D1A3FFCF6508D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3873A6F96F4D4A4EA02E3DD9BF1120A35">
    <w:name w:val="3873A6F96F4D4A4EA02E3DD9BF1120A3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4">
    <w:name w:val="2B3443A2043B46AEA81532CA2953ACBE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3">
    <w:name w:val="471C5C1708014405B45B50B451DA2EBC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4">
    <w:name w:val="1F2EF6336F3D4B5F9F43D2841EC620ED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4">
    <w:name w:val="6F1BE3D789EA40B9A81256F1C4CEC70A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5">
    <w:name w:val="BDC2E892F8024D13AE985EE213AB3C2D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3">
    <w:name w:val="660AE3C892A24A829FC2357C9B617E64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E9868187A54FF9857A8BCB54F97E3B3">
    <w:name w:val="1CE9868187A54FF9857A8BCB54F97E3B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3">
    <w:name w:val="5C47600F887142EEA711DB64A40608CF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3">
    <w:name w:val="DC31E325D5BD4D86B4264EE0BA990E3D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3">
    <w:name w:val="8F8BF143700343F28FB363060A3BB1D8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3">
    <w:name w:val="B39888A03D5C4242999A963E0EE038AE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3">
    <w:name w:val="BFCA6E3264004FBB816548BD8606F7D3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3">
    <w:name w:val="CAF2DEC2E0404870B8F72B7D26EF1BF9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4">
    <w:name w:val="D810EF9D9C404552A24D8E5F29F2C4B5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3">
    <w:name w:val="66F864F6C6D0424ABAD2D63A39890688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4">
    <w:name w:val="856F015BB25F4EC19C5C76E917936AE7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3">
    <w:name w:val="F67EDB1F41F24224B055F517FF1A37C5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2743E308E2E04DC290AFBCBF5565CB48">
    <w:name w:val="2743E308E2E04DC290AFBCBF5565CB4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FBFFB3557334C8E9C6D2339D71A1933">
    <w:name w:val="4FBFFB3557334C8E9C6D2339D71A1933"/>
    <w:rsid w:val="00E91E51"/>
  </w:style>
  <w:style w:type="paragraph" w:customStyle="1" w:styleId="E1BCCF4AFDD749FDB71FE7C53E89FB5B">
    <w:name w:val="E1BCCF4AFDD749FDB71FE7C53E89FB5B"/>
    <w:rsid w:val="00E91E51"/>
  </w:style>
  <w:style w:type="paragraph" w:customStyle="1" w:styleId="517EBD26FCA64E70B826994ABEBB71E9">
    <w:name w:val="517EBD26FCA64E70B826994ABEBB71E9"/>
    <w:rsid w:val="00E91E51"/>
  </w:style>
  <w:style w:type="paragraph" w:customStyle="1" w:styleId="3873A6F96F4D4A4EA02E3DD9BF1120A36">
    <w:name w:val="3873A6F96F4D4A4EA02E3DD9BF1120A3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5">
    <w:name w:val="2B3443A2043B46AEA81532CA2953ACBE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4">
    <w:name w:val="471C5C1708014405B45B50B451DA2EBC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5">
    <w:name w:val="1F2EF6336F3D4B5F9F43D2841EC620ED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5">
    <w:name w:val="6F1BE3D789EA40B9A81256F1C4CEC70A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6">
    <w:name w:val="BDC2E892F8024D13AE985EE213AB3C2D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4">
    <w:name w:val="660AE3C892A24A829FC2357C9B617E64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7EEB733A83648479C102121D213FEB0">
    <w:name w:val="E7EEB733A83648479C102121D213FEB0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4">
    <w:name w:val="5C47600F887142EEA711DB64A40608CF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4">
    <w:name w:val="DC31E325D5BD4D86B4264EE0BA990E3D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4">
    <w:name w:val="8F8BF143700343F28FB363060A3BB1D8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4">
    <w:name w:val="B39888A03D5C4242999A963E0EE038AE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4">
    <w:name w:val="BFCA6E3264004FBB816548BD8606F7D3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4">
    <w:name w:val="CAF2DEC2E0404870B8F72B7D26EF1BF9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5">
    <w:name w:val="D810EF9D9C404552A24D8E5F29F2C4B5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4">
    <w:name w:val="66F864F6C6D0424ABAD2D63A39890688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5">
    <w:name w:val="856F015BB25F4EC19C5C76E917936AE7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4">
    <w:name w:val="F67EDB1F41F24224B055F517FF1A37C5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2743E308E2E04DC290AFBCBF5565CB481">
    <w:name w:val="2743E308E2E04DC290AFBCBF5565CB48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FBFFB3557334C8E9C6D2339D71A19331">
    <w:name w:val="4FBFFB3557334C8E9C6D2339D71A1933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1BCCF4AFDD749FDB71FE7C53E89FB5B1">
    <w:name w:val="E1BCCF4AFDD749FDB71FE7C53E89FB5B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17EBD26FCA64E70B826994ABEBB71E91">
    <w:name w:val="517EBD26FCA64E70B826994ABEBB71E9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99DDF73E04A1CB49DFB3A5316C5A2">
    <w:name w:val="44799DDF73E04A1CB49DFB3A5316C5A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ABA2CEF9CB4770BD62698A21753FD8">
    <w:name w:val="CAABA2CEF9CB4770BD62698A21753FD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873A6F96F4D4A4EA02E3DD9BF1120A37">
    <w:name w:val="3873A6F96F4D4A4EA02E3DD9BF1120A3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6">
    <w:name w:val="2B3443A2043B46AEA81532CA2953ACBE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5">
    <w:name w:val="471C5C1708014405B45B50B451DA2EBC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6">
    <w:name w:val="1F2EF6336F3D4B5F9F43D2841EC620ED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6">
    <w:name w:val="6F1BE3D789EA40B9A81256F1C4CEC70A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7">
    <w:name w:val="BDC2E892F8024D13AE985EE213AB3C2D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5C22AB9E704A5D8FD73ADBA5E21DF8">
    <w:name w:val="705C22AB9E704A5D8FD73ADBA5E21DF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5">
    <w:name w:val="660AE3C892A24A829FC2357C9B617E64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7EEB733A83648479C102121D213FEB01">
    <w:name w:val="E7EEB733A83648479C102121D213FEB0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5">
    <w:name w:val="5C47600F887142EEA711DB64A40608CF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5">
    <w:name w:val="DC31E325D5BD4D86B4264EE0BA990E3D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5">
    <w:name w:val="8F8BF143700343F28FB363060A3BB1D8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5">
    <w:name w:val="B39888A03D5C4242999A963E0EE038AE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5">
    <w:name w:val="BFCA6E3264004FBB816548BD8606F7D3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5">
    <w:name w:val="CAF2DEC2E0404870B8F72B7D26EF1BF9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6">
    <w:name w:val="D810EF9D9C404552A24D8E5F29F2C4B5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5">
    <w:name w:val="66F864F6C6D0424ABAD2D63A39890688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6">
    <w:name w:val="856F015BB25F4EC19C5C76E917936AE7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5">
    <w:name w:val="F67EDB1F41F24224B055F517FF1A37C5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2743E308E2E04DC290AFBCBF5565CB482">
    <w:name w:val="2743E308E2E04DC290AFBCBF5565CB48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FBFFB3557334C8E9C6D2339D71A19332">
    <w:name w:val="4FBFFB3557334C8E9C6D2339D71A1933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1BCCF4AFDD749FDB71FE7C53E89FB5B2">
    <w:name w:val="E1BCCF4AFDD749FDB71FE7C53E89FB5B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17EBD26FCA64E70B826994ABEBB71E92">
    <w:name w:val="517EBD26FCA64E70B826994ABEBB71E9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99DDF73E04A1CB49DFB3A5316C5A21">
    <w:name w:val="44799DDF73E04A1CB49DFB3A5316C5A2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ABA2CEF9CB4770BD62698A21753FD81">
    <w:name w:val="CAABA2CEF9CB4770BD62698A21753FD8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EABCBFDBFA341878F11A9E0EA49E89E">
    <w:name w:val="DEABCBFDBFA341878F11A9E0EA49E89E"/>
    <w:rsid w:val="00E91E51"/>
  </w:style>
  <w:style w:type="paragraph" w:customStyle="1" w:styleId="0F5152B74DDB44A88B689CAB321116C4">
    <w:name w:val="0F5152B74DDB44A88B689CAB321116C4"/>
    <w:rsid w:val="00E91E51"/>
  </w:style>
  <w:style w:type="paragraph" w:customStyle="1" w:styleId="3873A6F96F4D4A4EA02E3DD9BF1120A38">
    <w:name w:val="3873A6F96F4D4A4EA02E3DD9BF1120A3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7">
    <w:name w:val="2B3443A2043B46AEA81532CA2953ACBE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6">
    <w:name w:val="471C5C1708014405B45B50B451DA2EBC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7">
    <w:name w:val="1F2EF6336F3D4B5F9F43D2841EC620ED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7">
    <w:name w:val="6F1BE3D789EA40B9A81256F1C4CEC70A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8">
    <w:name w:val="BDC2E892F8024D13AE985EE213AB3C2D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5C22AB9E704A5D8FD73ADBA5E21DF81">
    <w:name w:val="705C22AB9E704A5D8FD73ADBA5E21DF8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6">
    <w:name w:val="660AE3C892A24A829FC2357C9B617E64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7EEB733A83648479C102121D213FEB02">
    <w:name w:val="E7EEB733A83648479C102121D213FEB0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6">
    <w:name w:val="5C47600F887142EEA711DB64A40608CF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F5152B74DDB44A88B689CAB321116C41">
    <w:name w:val="0F5152B74DDB44A88B689CAB321116C4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6">
    <w:name w:val="8F8BF143700343F28FB363060A3BB1D8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6">
    <w:name w:val="B39888A03D5C4242999A963E0EE038AE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6">
    <w:name w:val="BFCA6E3264004FBB816548BD8606F7D3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6">
    <w:name w:val="CAF2DEC2E0404870B8F72B7D26EF1BF9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7">
    <w:name w:val="D810EF9D9C404552A24D8E5F29F2C4B5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6">
    <w:name w:val="66F864F6C6D0424ABAD2D63A39890688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7">
    <w:name w:val="856F015BB25F4EC19C5C76E917936AE7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6">
    <w:name w:val="F67EDB1F41F24224B055F517FF1A37C5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2743E308E2E04DC290AFBCBF5565CB483">
    <w:name w:val="2743E308E2E04DC290AFBCBF5565CB48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FBFFB3557334C8E9C6D2339D71A19333">
    <w:name w:val="4FBFFB3557334C8E9C6D2339D71A1933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1BCCF4AFDD749FDB71FE7C53E89FB5B3">
    <w:name w:val="E1BCCF4AFDD749FDB71FE7C53E89FB5B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17EBD26FCA64E70B826994ABEBB71E93">
    <w:name w:val="517EBD26FCA64E70B826994ABEBB71E9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99DDF73E04A1CB49DFB3A5316C5A22">
    <w:name w:val="44799DDF73E04A1CB49DFB3A5316C5A2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ABA2CEF9CB4770BD62698A21753FD82">
    <w:name w:val="CAABA2CEF9CB4770BD62698A21753FD8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C58E93486BD42AAA3B8A7902C08C776">
    <w:name w:val="7C58E93486BD42AAA3B8A7902C08C776"/>
    <w:rsid w:val="00E91E51"/>
  </w:style>
  <w:style w:type="paragraph" w:customStyle="1" w:styleId="FDD6B85666194D03AFF830B21B25A447">
    <w:name w:val="FDD6B85666194D03AFF830B21B25A447"/>
    <w:rsid w:val="00E91E51"/>
  </w:style>
  <w:style w:type="paragraph" w:customStyle="1" w:styleId="5CC93228621941139B7DBBD6EBAA4AB1">
    <w:name w:val="5CC93228621941139B7DBBD6EBAA4AB1"/>
    <w:rsid w:val="00E91E51"/>
  </w:style>
  <w:style w:type="paragraph" w:customStyle="1" w:styleId="3873A6F96F4D4A4EA02E3DD9BF1120A39">
    <w:name w:val="3873A6F96F4D4A4EA02E3DD9BF1120A39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8">
    <w:name w:val="2B3443A2043B46AEA81532CA2953ACBE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7">
    <w:name w:val="471C5C1708014405B45B50B451DA2EBC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8">
    <w:name w:val="1F2EF6336F3D4B5F9F43D2841EC620ED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8">
    <w:name w:val="6F1BE3D789EA40B9A81256F1C4CEC70A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9">
    <w:name w:val="BDC2E892F8024D13AE985EE213AB3C2D9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5C22AB9E704A5D8FD73ADBA5E21DF82">
    <w:name w:val="705C22AB9E704A5D8FD73ADBA5E21DF8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7">
    <w:name w:val="660AE3C892A24A829FC2357C9B617E64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7EEB733A83648479C102121D213FEB03">
    <w:name w:val="E7EEB733A83648479C102121D213FEB0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7">
    <w:name w:val="5C47600F887142EEA711DB64A40608CF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F5152B74DDB44A88B689CAB321116C42">
    <w:name w:val="0F5152B74DDB44A88B689CAB321116C4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7">
    <w:name w:val="8F8BF143700343F28FB363060A3BB1D8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7">
    <w:name w:val="B39888A03D5C4242999A963E0EE038AE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7">
    <w:name w:val="BFCA6E3264004FBB816548BD8606F7D3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7">
    <w:name w:val="CAF2DEC2E0404870B8F72B7D26EF1BF9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8">
    <w:name w:val="D810EF9D9C404552A24D8E5F29F2C4B5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7">
    <w:name w:val="66F864F6C6D0424ABAD2D63A39890688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8">
    <w:name w:val="856F015BB25F4EC19C5C76E917936AE7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7">
    <w:name w:val="F67EDB1F41F24224B055F517FF1A37C5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2743E308E2E04DC290AFBCBF5565CB484">
    <w:name w:val="2743E308E2E04DC290AFBCBF5565CB48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C58E93486BD42AAA3B8A7902C08C7761">
    <w:name w:val="7C58E93486BD42AAA3B8A7902C08C776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DD6B85666194D03AFF830B21B25A4471">
    <w:name w:val="FDD6B85666194D03AFF830B21B25A447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C93228621941139B7DBBD6EBAA4AB11">
    <w:name w:val="5CC93228621941139B7DBBD6EBAA4AB1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99DDF73E04A1CB49DFB3A5316C5A23">
    <w:name w:val="44799DDF73E04A1CB49DFB3A5316C5A2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ABA2CEF9CB4770BD62698A21753FD83">
    <w:name w:val="CAABA2CEF9CB4770BD62698A21753FD8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61E5E37B2A74D4991C0CE09196C9372">
    <w:name w:val="B61E5E37B2A74D4991C0CE09196C9372"/>
    <w:rsid w:val="00BE70FF"/>
  </w:style>
  <w:style w:type="paragraph" w:customStyle="1" w:styleId="B6F649F7F4AB4FBF923BBE997069D3E3">
    <w:name w:val="B6F649F7F4AB4FBF923BBE997069D3E3"/>
    <w:rsid w:val="00BE70FF"/>
  </w:style>
  <w:style w:type="paragraph" w:customStyle="1" w:styleId="377CA9A14F8C4617AE5B0F53C1A6E81B">
    <w:name w:val="377CA9A14F8C4617AE5B0F53C1A6E81B"/>
    <w:rsid w:val="00BE70FF"/>
  </w:style>
  <w:style w:type="paragraph" w:customStyle="1" w:styleId="D7A6E178D9674E4F87F449F3E7778B48">
    <w:name w:val="D7A6E178D9674E4F87F449F3E7778B48"/>
    <w:rsid w:val="00BE70FF"/>
  </w:style>
  <w:style w:type="paragraph" w:customStyle="1" w:styleId="3C83CEEB047A4A248D0C17CD65BAC063">
    <w:name w:val="3C83CEEB047A4A248D0C17CD65BAC063"/>
    <w:rsid w:val="00BE70FF"/>
  </w:style>
  <w:style w:type="paragraph" w:customStyle="1" w:styleId="57C466892023496FBA6953320D55708A">
    <w:name w:val="57C466892023496FBA6953320D55708A"/>
    <w:rsid w:val="00BE70FF"/>
  </w:style>
  <w:style w:type="paragraph" w:customStyle="1" w:styleId="3EA326E3538C4ED4A8A3ADEE442F22A1">
    <w:name w:val="3EA326E3538C4ED4A8A3ADEE442F22A1"/>
    <w:rsid w:val="005D4EDF"/>
  </w:style>
  <w:style w:type="paragraph" w:customStyle="1" w:styleId="1C35190D291144B9A49325037D3053F9">
    <w:name w:val="1C35190D291144B9A49325037D3053F9"/>
    <w:rsid w:val="005D4EDF"/>
  </w:style>
  <w:style w:type="paragraph" w:customStyle="1" w:styleId="C37EB17DB37C4C73B6BCBE56499C9333">
    <w:name w:val="C37EB17DB37C4C73B6BCBE56499C9333"/>
    <w:rsid w:val="005D4EDF"/>
  </w:style>
  <w:style w:type="paragraph" w:customStyle="1" w:styleId="4A3911FDEC7B42B4A97109BE0A6DDB86">
    <w:name w:val="4A3911FDEC7B42B4A97109BE0A6DDB86"/>
    <w:rsid w:val="005D4E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A2DD-ACE0-44A4-9B34-89E612BC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471</TotalTime>
  <Pages>3</Pages>
  <Words>469</Words>
  <Characters>2675</Characters>
  <Application>Microsoft Office Word</Application>
  <DocSecurity>0</DocSecurity>
  <PresentationFormat>Microsoft Word 11.0</PresentationFormat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3138</CharactersWithSpaces>
  <SharedDoc>false</SharedDoc>
  <HLinks>
    <vt:vector size="12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mailto:uri@univaq.it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Fausta</cp:lastModifiedBy>
  <cp:revision>19</cp:revision>
  <cp:lastPrinted>2013-11-06T08:46:00Z</cp:lastPrinted>
  <dcterms:created xsi:type="dcterms:W3CDTF">2015-02-12T09:14:00Z</dcterms:created>
  <dcterms:modified xsi:type="dcterms:W3CDTF">2016-09-08T10:36:00Z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