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EAA" w:rsidRPr="006338FE" w:rsidRDefault="00215EAA" w:rsidP="00176097">
      <w:pPr>
        <w:rPr>
          <w:rFonts w:ascii="Arial" w:hAnsi="Arial" w:cs="Arial"/>
          <w:b/>
        </w:rPr>
      </w:pPr>
      <w:r w:rsidRPr="006338FE">
        <w:rPr>
          <w:rFonts w:ascii="Arial" w:hAnsi="Arial" w:cs="Arial"/>
          <w:b/>
        </w:rPr>
        <w:t>ALLEGATO 1</w:t>
      </w:r>
      <w:r w:rsidRPr="006338FE">
        <w:rPr>
          <w:rFonts w:ascii="Arial" w:hAnsi="Arial" w:cs="Arial"/>
          <w:b/>
        </w:rPr>
        <w:tab/>
      </w:r>
      <w:r w:rsidRPr="006338FE">
        <w:rPr>
          <w:rFonts w:ascii="Arial" w:hAnsi="Arial" w:cs="Arial"/>
          <w:b/>
        </w:rPr>
        <w:tab/>
      </w:r>
      <w:r w:rsidRPr="006338FE">
        <w:rPr>
          <w:rFonts w:ascii="Arial" w:hAnsi="Arial" w:cs="Arial"/>
          <w:b/>
        </w:rPr>
        <w:tab/>
      </w:r>
      <w:r w:rsidRPr="006338FE">
        <w:rPr>
          <w:rFonts w:ascii="Arial" w:hAnsi="Arial" w:cs="Arial"/>
          <w:b/>
        </w:rPr>
        <w:tab/>
      </w:r>
      <w:r w:rsidRPr="006338FE">
        <w:rPr>
          <w:rFonts w:ascii="Arial" w:hAnsi="Arial" w:cs="Arial"/>
          <w:b/>
        </w:rPr>
        <w:tab/>
      </w:r>
    </w:p>
    <w:p w:rsidR="00475F04" w:rsidRPr="006338FE" w:rsidRDefault="00475F04" w:rsidP="00215EAA">
      <w:pPr>
        <w:ind w:left="4248" w:firstLine="708"/>
        <w:jc w:val="both"/>
        <w:rPr>
          <w:rFonts w:ascii="Arial" w:hAnsi="Arial" w:cs="Arial"/>
        </w:rPr>
      </w:pPr>
      <w:r w:rsidRPr="006338FE">
        <w:rPr>
          <w:rFonts w:ascii="Arial" w:hAnsi="Arial" w:cs="Arial"/>
        </w:rPr>
        <w:t xml:space="preserve">Alla Rettrice </w:t>
      </w:r>
    </w:p>
    <w:p w:rsidR="00475F04" w:rsidRPr="006338FE" w:rsidRDefault="00475F04" w:rsidP="00475F04">
      <w:pPr>
        <w:rPr>
          <w:rFonts w:ascii="Arial" w:hAnsi="Arial" w:cs="Arial"/>
        </w:rPr>
      </w:pPr>
      <w:r w:rsidRPr="006338FE">
        <w:rPr>
          <w:rFonts w:ascii="Arial" w:hAnsi="Arial" w:cs="Arial"/>
        </w:rPr>
        <w:tab/>
      </w:r>
      <w:r w:rsidRPr="006338FE">
        <w:rPr>
          <w:rFonts w:ascii="Arial" w:hAnsi="Arial" w:cs="Arial"/>
        </w:rPr>
        <w:tab/>
      </w:r>
      <w:r w:rsidRPr="006338FE">
        <w:rPr>
          <w:rFonts w:ascii="Arial" w:hAnsi="Arial" w:cs="Arial"/>
        </w:rPr>
        <w:tab/>
      </w:r>
      <w:r w:rsidRPr="006338FE">
        <w:rPr>
          <w:rFonts w:ascii="Arial" w:hAnsi="Arial" w:cs="Arial"/>
        </w:rPr>
        <w:tab/>
      </w:r>
      <w:r w:rsidRPr="006338FE">
        <w:rPr>
          <w:rFonts w:ascii="Arial" w:hAnsi="Arial" w:cs="Arial"/>
        </w:rPr>
        <w:tab/>
      </w:r>
      <w:r w:rsidRPr="006338FE">
        <w:rPr>
          <w:rFonts w:ascii="Arial" w:hAnsi="Arial" w:cs="Arial"/>
        </w:rPr>
        <w:tab/>
      </w:r>
      <w:r w:rsidRPr="006338FE">
        <w:rPr>
          <w:rFonts w:ascii="Arial" w:hAnsi="Arial" w:cs="Arial"/>
        </w:rPr>
        <w:tab/>
        <w:t>dell’Università degli Studi dell’Aquila</w:t>
      </w:r>
    </w:p>
    <w:p w:rsidR="00475F04" w:rsidRPr="006338FE" w:rsidRDefault="00475F04" w:rsidP="00475F04">
      <w:pPr>
        <w:ind w:left="4962"/>
        <w:rPr>
          <w:rFonts w:ascii="Arial" w:hAnsi="Arial" w:cs="Arial"/>
        </w:rPr>
      </w:pPr>
      <w:r w:rsidRPr="006338FE">
        <w:rPr>
          <w:rFonts w:ascii="Arial" w:hAnsi="Arial" w:cs="Arial"/>
        </w:rPr>
        <w:t xml:space="preserve">Settore Cittadinanza Studentesca, Orientamento e </w:t>
      </w:r>
      <w:proofErr w:type="spellStart"/>
      <w:r w:rsidRPr="00175853">
        <w:rPr>
          <w:rFonts w:ascii="Arial" w:hAnsi="Arial" w:cs="Arial"/>
          <w:i/>
        </w:rPr>
        <w:t>Placement</w:t>
      </w:r>
      <w:proofErr w:type="spellEnd"/>
    </w:p>
    <w:p w:rsidR="00475F04" w:rsidRPr="006338FE" w:rsidRDefault="00475F04" w:rsidP="00475F04">
      <w:pPr>
        <w:rPr>
          <w:rFonts w:ascii="Arial" w:hAnsi="Arial" w:cs="Arial"/>
        </w:rPr>
      </w:pPr>
      <w:r w:rsidRPr="006338FE">
        <w:rPr>
          <w:rFonts w:ascii="Arial" w:hAnsi="Arial" w:cs="Arial"/>
        </w:rPr>
        <w:tab/>
      </w:r>
      <w:r w:rsidRPr="006338FE">
        <w:rPr>
          <w:rFonts w:ascii="Arial" w:hAnsi="Arial" w:cs="Arial"/>
        </w:rPr>
        <w:tab/>
      </w:r>
      <w:r w:rsidRPr="006338FE">
        <w:rPr>
          <w:rFonts w:ascii="Arial" w:hAnsi="Arial" w:cs="Arial"/>
        </w:rPr>
        <w:tab/>
      </w:r>
      <w:r w:rsidRPr="006338FE">
        <w:rPr>
          <w:rFonts w:ascii="Arial" w:hAnsi="Arial" w:cs="Arial"/>
        </w:rPr>
        <w:tab/>
      </w:r>
      <w:r w:rsidRPr="006338FE">
        <w:rPr>
          <w:rFonts w:ascii="Arial" w:hAnsi="Arial" w:cs="Arial"/>
        </w:rPr>
        <w:tab/>
      </w:r>
      <w:r w:rsidRPr="006338FE">
        <w:rPr>
          <w:rFonts w:ascii="Arial" w:hAnsi="Arial" w:cs="Arial"/>
        </w:rPr>
        <w:tab/>
      </w:r>
      <w:r w:rsidRPr="006338FE">
        <w:rPr>
          <w:rFonts w:ascii="Arial" w:hAnsi="Arial" w:cs="Arial"/>
        </w:rPr>
        <w:tab/>
        <w:t>P.le Salvatore Tommasi, n. 1</w:t>
      </w:r>
    </w:p>
    <w:p w:rsidR="00475F04" w:rsidRPr="006338FE" w:rsidRDefault="00475F04" w:rsidP="00475F04">
      <w:pPr>
        <w:jc w:val="both"/>
        <w:rPr>
          <w:rFonts w:ascii="Arial" w:hAnsi="Arial" w:cs="Arial"/>
          <w:b/>
        </w:rPr>
      </w:pPr>
      <w:r w:rsidRPr="006338FE">
        <w:rPr>
          <w:rFonts w:ascii="Arial" w:hAnsi="Arial" w:cs="Arial"/>
        </w:rPr>
        <w:tab/>
      </w:r>
      <w:r w:rsidRPr="006338FE">
        <w:rPr>
          <w:rFonts w:ascii="Arial" w:hAnsi="Arial" w:cs="Arial"/>
        </w:rPr>
        <w:tab/>
      </w:r>
      <w:r w:rsidRPr="006338FE">
        <w:rPr>
          <w:rFonts w:ascii="Arial" w:hAnsi="Arial" w:cs="Arial"/>
        </w:rPr>
        <w:tab/>
      </w:r>
      <w:r w:rsidRPr="006338FE">
        <w:rPr>
          <w:rFonts w:ascii="Arial" w:hAnsi="Arial" w:cs="Arial"/>
        </w:rPr>
        <w:tab/>
      </w:r>
      <w:r w:rsidRPr="006338FE">
        <w:rPr>
          <w:rFonts w:ascii="Arial" w:hAnsi="Arial" w:cs="Arial"/>
        </w:rPr>
        <w:tab/>
      </w:r>
      <w:r w:rsidRPr="006338FE">
        <w:rPr>
          <w:rFonts w:ascii="Arial" w:hAnsi="Arial" w:cs="Arial"/>
        </w:rPr>
        <w:tab/>
      </w:r>
      <w:r w:rsidRPr="006338FE">
        <w:rPr>
          <w:rFonts w:ascii="Arial" w:hAnsi="Arial" w:cs="Arial"/>
        </w:rPr>
        <w:tab/>
        <w:t>67100 L’AQUILA</w:t>
      </w:r>
      <w:r w:rsidRPr="006338FE">
        <w:rPr>
          <w:rFonts w:ascii="Arial" w:hAnsi="Arial" w:cs="Arial"/>
        </w:rPr>
        <w:tab/>
      </w:r>
    </w:p>
    <w:p w:rsidR="00475F04" w:rsidRPr="006338FE" w:rsidRDefault="00475F04" w:rsidP="00475F04">
      <w:pPr>
        <w:pStyle w:val="Default"/>
        <w:rPr>
          <w:rFonts w:ascii="Arial" w:hAnsi="Arial" w:cs="Arial"/>
        </w:rPr>
      </w:pPr>
      <w:r w:rsidRPr="006338FE">
        <w:rPr>
          <w:rFonts w:ascii="Arial" w:hAnsi="Arial" w:cs="Arial"/>
        </w:rPr>
        <w:t>TITOLO DEL PROGETTO</w:t>
      </w:r>
    </w:p>
    <w:p w:rsidR="00475F04" w:rsidRPr="006338FE" w:rsidRDefault="00475F04" w:rsidP="00475F04">
      <w:pPr>
        <w:pStyle w:val="Default"/>
        <w:rPr>
          <w:rFonts w:ascii="Arial" w:hAnsi="Arial" w:cs="Arial"/>
          <w:sz w:val="22"/>
          <w:szCs w:val="22"/>
        </w:rPr>
      </w:pPr>
      <w:r w:rsidRPr="006338FE">
        <w:rPr>
          <w:rFonts w:ascii="Arial" w:hAnsi="Arial" w:cs="Arial"/>
        </w:rPr>
        <w:tab/>
      </w:r>
      <w:r w:rsidRPr="006338FE">
        <w:rPr>
          <w:rFonts w:ascii="Arial" w:hAnsi="Arial" w:cs="Arial"/>
        </w:rPr>
        <w:tab/>
      </w:r>
      <w:r w:rsidRPr="006338FE">
        <w:rPr>
          <w:rFonts w:ascii="Arial" w:hAnsi="Arial" w:cs="Arial"/>
        </w:rPr>
        <w:tab/>
      </w:r>
      <w:r w:rsidRPr="006338FE">
        <w:rPr>
          <w:rFonts w:ascii="Arial" w:hAnsi="Arial" w:cs="Arial"/>
        </w:rPr>
        <w:tab/>
      </w:r>
      <w:r w:rsidRPr="006338FE">
        <w:rPr>
          <w:rFonts w:ascii="Arial" w:hAnsi="Arial" w:cs="Arial"/>
        </w:rPr>
        <w:tab/>
      </w:r>
      <w:r w:rsidRPr="006338FE">
        <w:rPr>
          <w:rFonts w:ascii="Arial" w:hAnsi="Arial" w:cs="Arial"/>
        </w:rPr>
        <w:tab/>
      </w:r>
      <w:r w:rsidRPr="006338FE">
        <w:rPr>
          <w:rFonts w:ascii="Arial" w:hAnsi="Arial" w:cs="Arial"/>
        </w:rPr>
        <w:tab/>
      </w:r>
      <w:r w:rsidRPr="006338FE">
        <w:rPr>
          <w:rFonts w:ascii="Arial" w:hAnsi="Arial" w:cs="Arial"/>
        </w:rPr>
        <w:tab/>
      </w:r>
      <w:r w:rsidRPr="006338FE">
        <w:rPr>
          <w:rFonts w:ascii="Arial" w:hAnsi="Arial" w:cs="Arial"/>
        </w:rPr>
        <w:tab/>
      </w:r>
    </w:p>
    <w:p w:rsidR="00475F04" w:rsidRPr="006338FE" w:rsidRDefault="00475F04" w:rsidP="00475F04">
      <w:pPr>
        <w:pBdr>
          <w:top w:val="single" w:sz="8" w:space="1" w:color="000000"/>
          <w:bottom w:val="single" w:sz="8" w:space="1" w:color="000000"/>
        </w:pBdr>
        <w:rPr>
          <w:rFonts w:ascii="Arial" w:hAnsi="Arial" w:cs="Arial"/>
          <w:sz w:val="22"/>
          <w:szCs w:val="22"/>
        </w:rPr>
      </w:pPr>
    </w:p>
    <w:p w:rsidR="00475F04" w:rsidRPr="006338FE" w:rsidRDefault="00475F04" w:rsidP="00475F04">
      <w:pPr>
        <w:pBdr>
          <w:bottom w:val="single" w:sz="8" w:space="1" w:color="000000"/>
        </w:pBdr>
        <w:rPr>
          <w:rFonts w:ascii="Arial" w:hAnsi="Arial" w:cs="Arial"/>
          <w:sz w:val="22"/>
          <w:szCs w:val="22"/>
        </w:rPr>
      </w:pPr>
    </w:p>
    <w:p w:rsidR="00475F04" w:rsidRPr="006338FE" w:rsidRDefault="00475F04" w:rsidP="00475F04">
      <w:pPr>
        <w:rPr>
          <w:rFonts w:ascii="Arial" w:hAnsi="Arial" w:cs="Arial"/>
          <w:sz w:val="22"/>
          <w:szCs w:val="22"/>
        </w:rPr>
      </w:pPr>
    </w:p>
    <w:p w:rsidR="00475F04" w:rsidRPr="006338FE" w:rsidRDefault="00475F04" w:rsidP="00475F04">
      <w:pPr>
        <w:pStyle w:val="Titolo1"/>
        <w:rPr>
          <w:rFonts w:ascii="Arial" w:hAnsi="Arial" w:cs="Arial"/>
          <w:smallCaps/>
          <w:sz w:val="22"/>
          <w:szCs w:val="22"/>
        </w:rPr>
      </w:pPr>
      <w:r w:rsidRPr="006338FE">
        <w:rPr>
          <w:rFonts w:ascii="Arial" w:hAnsi="Arial" w:cs="Arial"/>
          <w:sz w:val="22"/>
          <w:szCs w:val="22"/>
        </w:rPr>
        <w:t>PROPONENTI</w:t>
      </w:r>
    </w:p>
    <w:p w:rsidR="00475F04" w:rsidRPr="006338FE" w:rsidRDefault="00475F04" w:rsidP="00475F04">
      <w:pPr>
        <w:jc w:val="right"/>
        <w:rPr>
          <w:rFonts w:ascii="Arial" w:hAnsi="Arial" w:cs="Arial"/>
          <w:smallCaps/>
          <w:sz w:val="22"/>
          <w:szCs w:val="22"/>
        </w:rPr>
      </w:pPr>
    </w:p>
    <w:p w:rsidR="00475F04" w:rsidRPr="006338FE" w:rsidRDefault="00475F04" w:rsidP="00475F04">
      <w:pPr>
        <w:jc w:val="both"/>
        <w:rPr>
          <w:rFonts w:ascii="Arial" w:hAnsi="Arial" w:cs="Arial"/>
          <w:smallCaps/>
          <w:sz w:val="22"/>
          <w:szCs w:val="22"/>
        </w:rPr>
      </w:pPr>
      <w:r w:rsidRPr="006338FE">
        <w:rPr>
          <w:rFonts w:ascii="Arial" w:hAnsi="Arial" w:cs="Arial"/>
          <w:smallCaps/>
          <w:sz w:val="22"/>
          <w:szCs w:val="22"/>
        </w:rPr>
        <w:t xml:space="preserve">a) </w:t>
      </w:r>
      <w:r w:rsidR="00B0525E" w:rsidRPr="006338FE">
        <w:rPr>
          <w:rFonts w:ascii="Arial" w:hAnsi="Arial" w:cs="Arial"/>
          <w:smallCaps/>
          <w:sz w:val="22"/>
          <w:szCs w:val="22"/>
        </w:rPr>
        <w:t>Associazioni studentesche dell’Università degli Studi dell’Aquila</w:t>
      </w:r>
      <w:r w:rsidRPr="006338FE">
        <w:rPr>
          <w:rFonts w:ascii="Arial" w:hAnsi="Arial" w:cs="Arial"/>
          <w:smallCaps/>
          <w:sz w:val="22"/>
          <w:szCs w:val="22"/>
        </w:rPr>
        <w:tab/>
        <w:t xml:space="preserve">        |__|</w:t>
      </w:r>
    </w:p>
    <w:p w:rsidR="00475F04" w:rsidRPr="006338FE" w:rsidRDefault="00475F04" w:rsidP="00475F04">
      <w:pPr>
        <w:jc w:val="both"/>
        <w:rPr>
          <w:rFonts w:ascii="Arial" w:hAnsi="Arial" w:cs="Arial"/>
          <w:smallCaps/>
          <w:sz w:val="22"/>
          <w:szCs w:val="22"/>
        </w:rPr>
      </w:pPr>
    </w:p>
    <w:p w:rsidR="00475F04" w:rsidRPr="006338FE" w:rsidRDefault="00475F04" w:rsidP="00475F04">
      <w:pPr>
        <w:jc w:val="both"/>
        <w:rPr>
          <w:rFonts w:ascii="Arial" w:hAnsi="Arial" w:cs="Arial"/>
          <w:smallCaps/>
          <w:sz w:val="22"/>
          <w:szCs w:val="22"/>
        </w:rPr>
      </w:pPr>
      <w:r w:rsidRPr="006338FE">
        <w:rPr>
          <w:rFonts w:ascii="Arial" w:hAnsi="Arial" w:cs="Arial"/>
          <w:smallCaps/>
          <w:sz w:val="22"/>
          <w:szCs w:val="22"/>
        </w:rPr>
        <w:t xml:space="preserve">b) </w:t>
      </w:r>
      <w:r w:rsidR="00B0525E" w:rsidRPr="006338FE">
        <w:rPr>
          <w:rFonts w:ascii="Arial" w:hAnsi="Arial" w:cs="Arial"/>
          <w:smallCaps/>
          <w:sz w:val="22"/>
          <w:szCs w:val="22"/>
        </w:rPr>
        <w:t>Cooperative studentesche dell’Università degli Studi dell’Aquila</w:t>
      </w:r>
      <w:r w:rsidRPr="006338FE">
        <w:rPr>
          <w:rFonts w:ascii="Arial" w:hAnsi="Arial" w:cs="Arial"/>
          <w:smallCaps/>
          <w:sz w:val="22"/>
          <w:szCs w:val="22"/>
        </w:rPr>
        <w:tab/>
        <w:t xml:space="preserve">        |__|</w:t>
      </w:r>
    </w:p>
    <w:p w:rsidR="00475F04" w:rsidRPr="006338FE" w:rsidRDefault="00475F04" w:rsidP="00475F04">
      <w:pPr>
        <w:jc w:val="both"/>
        <w:rPr>
          <w:rFonts w:ascii="Arial" w:hAnsi="Arial" w:cs="Arial"/>
          <w:smallCaps/>
          <w:sz w:val="22"/>
          <w:szCs w:val="22"/>
        </w:rPr>
      </w:pPr>
    </w:p>
    <w:p w:rsidR="00475F04" w:rsidRPr="006338FE" w:rsidRDefault="00475F04" w:rsidP="00475F04">
      <w:pPr>
        <w:jc w:val="both"/>
        <w:rPr>
          <w:rFonts w:ascii="Arial" w:hAnsi="Arial" w:cs="Arial"/>
          <w:smallCaps/>
          <w:sz w:val="22"/>
          <w:szCs w:val="22"/>
        </w:rPr>
      </w:pPr>
      <w:r w:rsidRPr="006338FE">
        <w:rPr>
          <w:rFonts w:ascii="Arial" w:hAnsi="Arial" w:cs="Arial"/>
          <w:smallCaps/>
          <w:sz w:val="22"/>
          <w:szCs w:val="22"/>
        </w:rPr>
        <w:t xml:space="preserve">c) </w:t>
      </w:r>
      <w:r w:rsidR="00B0525E" w:rsidRPr="006338FE">
        <w:rPr>
          <w:rFonts w:ascii="Arial" w:hAnsi="Arial" w:cs="Arial"/>
          <w:smallCaps/>
          <w:sz w:val="22"/>
          <w:szCs w:val="22"/>
        </w:rPr>
        <w:t>Docent</w:t>
      </w:r>
      <w:r w:rsidR="006338FE">
        <w:rPr>
          <w:rFonts w:ascii="Arial" w:hAnsi="Arial" w:cs="Arial"/>
          <w:smallCaps/>
          <w:sz w:val="22"/>
          <w:szCs w:val="22"/>
        </w:rPr>
        <w:t>e</w:t>
      </w:r>
      <w:r w:rsidR="00B6669E" w:rsidRPr="006338FE">
        <w:rPr>
          <w:rFonts w:ascii="Arial" w:hAnsi="Arial" w:cs="Arial"/>
          <w:smallCaps/>
          <w:sz w:val="22"/>
          <w:szCs w:val="22"/>
        </w:rPr>
        <w:t>/</w:t>
      </w:r>
      <w:r w:rsidR="00B0525E" w:rsidRPr="006338FE">
        <w:rPr>
          <w:rFonts w:ascii="Arial" w:hAnsi="Arial" w:cs="Arial"/>
          <w:smallCaps/>
          <w:sz w:val="22"/>
          <w:szCs w:val="22"/>
        </w:rPr>
        <w:t>i appartenent</w:t>
      </w:r>
      <w:r w:rsidR="006338FE">
        <w:rPr>
          <w:rFonts w:ascii="Arial" w:hAnsi="Arial" w:cs="Arial"/>
          <w:smallCaps/>
          <w:sz w:val="22"/>
          <w:szCs w:val="22"/>
        </w:rPr>
        <w:t>e</w:t>
      </w:r>
      <w:r w:rsidR="00B6669E" w:rsidRPr="006338FE">
        <w:rPr>
          <w:rFonts w:ascii="Arial" w:hAnsi="Arial" w:cs="Arial"/>
          <w:smallCaps/>
          <w:sz w:val="22"/>
          <w:szCs w:val="22"/>
        </w:rPr>
        <w:t>/</w:t>
      </w:r>
      <w:r w:rsidR="00B0525E" w:rsidRPr="006338FE">
        <w:rPr>
          <w:rFonts w:ascii="Arial" w:hAnsi="Arial" w:cs="Arial"/>
          <w:smallCaps/>
          <w:sz w:val="22"/>
          <w:szCs w:val="22"/>
        </w:rPr>
        <w:t>i all’Università degli Studi dell’Aquila</w:t>
      </w:r>
      <w:r w:rsidRPr="006338FE">
        <w:rPr>
          <w:rFonts w:ascii="Arial" w:hAnsi="Arial" w:cs="Arial"/>
          <w:smallCaps/>
          <w:sz w:val="22"/>
          <w:szCs w:val="22"/>
        </w:rPr>
        <w:tab/>
      </w:r>
      <w:r w:rsidRPr="006338FE">
        <w:rPr>
          <w:rFonts w:ascii="Arial" w:hAnsi="Arial" w:cs="Arial"/>
          <w:smallCaps/>
          <w:sz w:val="22"/>
          <w:szCs w:val="22"/>
        </w:rPr>
        <w:tab/>
        <w:t xml:space="preserve">        |__|</w:t>
      </w:r>
    </w:p>
    <w:p w:rsidR="00475F04" w:rsidRPr="006338FE" w:rsidRDefault="00475F04" w:rsidP="00475F04">
      <w:pPr>
        <w:jc w:val="both"/>
        <w:rPr>
          <w:rFonts w:ascii="Arial" w:hAnsi="Arial" w:cs="Arial"/>
          <w:smallCaps/>
          <w:sz w:val="22"/>
          <w:szCs w:val="22"/>
        </w:rPr>
      </w:pPr>
    </w:p>
    <w:p w:rsidR="00B0525E" w:rsidRPr="006338FE" w:rsidRDefault="00FF65BE" w:rsidP="00475F04">
      <w:pPr>
        <w:jc w:val="both"/>
        <w:rPr>
          <w:rFonts w:ascii="Arial" w:hAnsi="Arial" w:cs="Arial"/>
          <w:smallCaps/>
          <w:sz w:val="22"/>
          <w:szCs w:val="22"/>
        </w:rPr>
      </w:pPr>
      <w:r w:rsidRPr="006338FE">
        <w:rPr>
          <w:rFonts w:ascii="Arial" w:hAnsi="Arial" w:cs="Arial"/>
          <w:smallCaps/>
          <w:sz w:val="22"/>
          <w:szCs w:val="22"/>
        </w:rPr>
        <w:t xml:space="preserve">d) </w:t>
      </w:r>
      <w:r w:rsidR="00B0525E" w:rsidRPr="006338FE">
        <w:rPr>
          <w:rFonts w:ascii="Arial" w:hAnsi="Arial" w:cs="Arial"/>
          <w:smallCaps/>
          <w:sz w:val="22"/>
          <w:szCs w:val="22"/>
        </w:rPr>
        <w:t>Gruppi di studenti universitari</w:t>
      </w:r>
      <w:r w:rsidR="006338FE">
        <w:rPr>
          <w:rFonts w:ascii="Arial" w:hAnsi="Arial" w:cs="Arial"/>
          <w:smallCaps/>
          <w:sz w:val="22"/>
          <w:szCs w:val="22"/>
        </w:rPr>
        <w:t xml:space="preserve"> (minimo 30 studenti</w:t>
      </w:r>
      <w:r w:rsidR="00B0525E" w:rsidRPr="006338FE">
        <w:rPr>
          <w:rFonts w:ascii="Arial" w:hAnsi="Arial" w:cs="Arial"/>
          <w:smallCaps/>
          <w:sz w:val="22"/>
          <w:szCs w:val="22"/>
        </w:rPr>
        <w:t>)</w:t>
      </w:r>
    </w:p>
    <w:p w:rsidR="00B0525E" w:rsidRPr="006338FE" w:rsidRDefault="00B0525E" w:rsidP="00475F04">
      <w:pPr>
        <w:jc w:val="both"/>
        <w:rPr>
          <w:rFonts w:ascii="Arial" w:hAnsi="Arial" w:cs="Arial"/>
          <w:smallCaps/>
          <w:sz w:val="22"/>
          <w:szCs w:val="22"/>
        </w:rPr>
      </w:pPr>
    </w:p>
    <w:p w:rsidR="00ED3B6B" w:rsidRPr="006338FE" w:rsidRDefault="007E1355" w:rsidP="006338FE">
      <w:pPr>
        <w:rPr>
          <w:rFonts w:ascii="Arial" w:hAnsi="Arial" w:cs="Arial"/>
          <w:smallCaps/>
          <w:sz w:val="22"/>
          <w:szCs w:val="22"/>
        </w:rPr>
      </w:pPr>
      <w:proofErr w:type="gramStart"/>
      <w:r w:rsidRPr="006338FE">
        <w:rPr>
          <w:rFonts w:ascii="Arial" w:hAnsi="Arial" w:cs="Arial"/>
          <w:smallCaps/>
          <w:sz w:val="22"/>
          <w:szCs w:val="22"/>
        </w:rPr>
        <w:t xml:space="preserve">denominazione </w:t>
      </w:r>
      <w:r w:rsidR="00ED3B6B" w:rsidRPr="006338FE">
        <w:rPr>
          <w:rFonts w:ascii="Arial" w:hAnsi="Arial" w:cs="Arial"/>
          <w:smallCaps/>
          <w:sz w:val="22"/>
          <w:szCs w:val="22"/>
        </w:rPr>
        <w:t xml:space="preserve"> </w:t>
      </w:r>
      <w:r w:rsidR="00475F04" w:rsidRPr="006338FE">
        <w:rPr>
          <w:rFonts w:ascii="Arial" w:hAnsi="Arial" w:cs="Arial"/>
          <w:smallCaps/>
          <w:sz w:val="22"/>
          <w:szCs w:val="22"/>
        </w:rPr>
        <w:t>(</w:t>
      </w:r>
      <w:proofErr w:type="gramEnd"/>
      <w:r w:rsidR="00475F04" w:rsidRPr="006338FE">
        <w:rPr>
          <w:rFonts w:ascii="Arial" w:hAnsi="Arial" w:cs="Arial"/>
          <w:smallCaps/>
          <w:sz w:val="22"/>
          <w:szCs w:val="22"/>
        </w:rPr>
        <w:t>associazione</w:t>
      </w:r>
      <w:r w:rsidR="006338FE" w:rsidRPr="006338FE">
        <w:rPr>
          <w:rFonts w:ascii="Arial" w:hAnsi="Arial" w:cs="Arial"/>
          <w:smallCaps/>
          <w:sz w:val="22"/>
          <w:szCs w:val="22"/>
        </w:rPr>
        <w:t>, cooperativa o g</w:t>
      </w:r>
      <w:r w:rsidR="00ED3B6B" w:rsidRPr="006338FE">
        <w:rPr>
          <w:rFonts w:ascii="Arial" w:hAnsi="Arial" w:cs="Arial"/>
          <w:smallCaps/>
          <w:sz w:val="22"/>
          <w:szCs w:val="22"/>
        </w:rPr>
        <w:t>ruppo)</w:t>
      </w:r>
    </w:p>
    <w:p w:rsidR="00475F04" w:rsidRPr="006338FE" w:rsidRDefault="00475F04" w:rsidP="006338FE">
      <w:pPr>
        <w:rPr>
          <w:rFonts w:ascii="Arial" w:hAnsi="Arial" w:cs="Arial"/>
          <w:smallCaps/>
          <w:sz w:val="22"/>
          <w:szCs w:val="22"/>
        </w:rPr>
      </w:pPr>
      <w:r w:rsidRPr="006338FE">
        <w:rPr>
          <w:rFonts w:ascii="Arial" w:hAnsi="Arial" w:cs="Arial"/>
          <w:smallCaps/>
          <w:sz w:val="22"/>
          <w:szCs w:val="22"/>
        </w:rPr>
        <w:t>_____________________________</w:t>
      </w:r>
      <w:r w:rsidR="007E1355" w:rsidRPr="006338FE">
        <w:rPr>
          <w:rFonts w:ascii="Arial" w:hAnsi="Arial" w:cs="Arial"/>
          <w:smallCaps/>
          <w:sz w:val="22"/>
          <w:szCs w:val="22"/>
        </w:rPr>
        <w:t>_________________________________</w:t>
      </w:r>
      <w:r w:rsidRPr="006338FE">
        <w:rPr>
          <w:rFonts w:ascii="Arial" w:hAnsi="Arial" w:cs="Arial"/>
          <w:smallCaps/>
          <w:sz w:val="22"/>
          <w:szCs w:val="22"/>
        </w:rPr>
        <w:t>___________</w:t>
      </w:r>
      <w:r w:rsidR="00ED3B6B" w:rsidRPr="006338FE">
        <w:rPr>
          <w:rFonts w:ascii="Arial" w:hAnsi="Arial" w:cs="Arial"/>
          <w:smallCaps/>
          <w:sz w:val="22"/>
          <w:szCs w:val="22"/>
        </w:rPr>
        <w:t>________</w:t>
      </w:r>
      <w:r w:rsidR="00B43645">
        <w:rPr>
          <w:rFonts w:ascii="Arial" w:hAnsi="Arial" w:cs="Arial"/>
          <w:smallCaps/>
          <w:sz w:val="22"/>
          <w:szCs w:val="22"/>
        </w:rPr>
        <w:t>___</w:t>
      </w:r>
    </w:p>
    <w:p w:rsidR="00475F04" w:rsidRPr="006338FE" w:rsidRDefault="00475F04" w:rsidP="006338FE">
      <w:pPr>
        <w:jc w:val="both"/>
        <w:rPr>
          <w:rFonts w:ascii="Arial" w:hAnsi="Arial" w:cs="Arial"/>
          <w:smallCaps/>
          <w:sz w:val="22"/>
          <w:szCs w:val="22"/>
        </w:rPr>
      </w:pPr>
    </w:p>
    <w:p w:rsidR="006338FE" w:rsidRDefault="00475F04" w:rsidP="006338FE">
      <w:pP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  <w:r w:rsidRPr="006338FE">
        <w:rPr>
          <w:rFonts w:ascii="Arial" w:hAnsi="Arial" w:cs="Arial"/>
          <w:smallCaps/>
          <w:sz w:val="22"/>
          <w:szCs w:val="22"/>
        </w:rPr>
        <w:t>delegato (cognome e</w:t>
      </w:r>
      <w:r w:rsidR="006338FE" w:rsidRPr="006338FE">
        <w:rPr>
          <w:rFonts w:ascii="Arial" w:hAnsi="Arial" w:cs="Arial"/>
          <w:smallCaps/>
          <w:sz w:val="22"/>
          <w:szCs w:val="22"/>
        </w:rPr>
        <w:t xml:space="preserve"> </w:t>
      </w:r>
      <w:proofErr w:type="gramStart"/>
      <w:r w:rsidR="006338FE" w:rsidRPr="006338FE">
        <w:rPr>
          <w:rFonts w:ascii="Arial" w:hAnsi="Arial" w:cs="Arial"/>
          <w:smallCaps/>
          <w:sz w:val="22"/>
          <w:szCs w:val="22"/>
        </w:rPr>
        <w:t>nome)</w:t>
      </w:r>
      <w:r w:rsidR="006338FE">
        <w:rPr>
          <w:rFonts w:ascii="Arial" w:hAnsi="Arial" w:cs="Arial"/>
          <w:smallCaps/>
          <w:sz w:val="22"/>
          <w:szCs w:val="22"/>
        </w:rPr>
        <w:t>_</w:t>
      </w:r>
      <w:proofErr w:type="gramEnd"/>
      <w:r w:rsidR="006338FE">
        <w:rPr>
          <w:rFonts w:ascii="Arial" w:hAnsi="Arial" w:cs="Arial"/>
          <w:smallCaps/>
          <w:sz w:val="22"/>
          <w:szCs w:val="22"/>
        </w:rPr>
        <w:t>____________________________</w:t>
      </w:r>
      <w:r w:rsidR="00B43645">
        <w:rPr>
          <w:rFonts w:ascii="Arial" w:hAnsi="Arial" w:cs="Arial"/>
          <w:smallCaps/>
          <w:sz w:val="22"/>
          <w:szCs w:val="22"/>
        </w:rPr>
        <w:t>________________________________</w:t>
      </w:r>
    </w:p>
    <w:p w:rsidR="00475F04" w:rsidRPr="006338FE" w:rsidRDefault="00475F04" w:rsidP="006338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338FE">
        <w:rPr>
          <w:rFonts w:ascii="Arial" w:hAnsi="Arial" w:cs="Arial"/>
          <w:sz w:val="22"/>
          <w:szCs w:val="22"/>
        </w:rPr>
        <w:t>domicilio, telefono, e-mail</w:t>
      </w:r>
      <w:r w:rsidR="006338FE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:rsidR="006338FE" w:rsidRDefault="006338FE" w:rsidP="006338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 xml:space="preserve">supplente (cognome e </w:t>
      </w:r>
      <w:proofErr w:type="gramStart"/>
      <w:r>
        <w:rPr>
          <w:rFonts w:ascii="Arial" w:hAnsi="Arial" w:cs="Arial"/>
          <w:smallCaps/>
          <w:sz w:val="22"/>
          <w:szCs w:val="22"/>
        </w:rPr>
        <w:t>nome)_</w:t>
      </w:r>
      <w:proofErr w:type="gramEnd"/>
      <w:r>
        <w:rPr>
          <w:rFonts w:ascii="Arial" w:hAnsi="Arial" w:cs="Arial"/>
          <w:smallCaps/>
          <w:sz w:val="22"/>
          <w:szCs w:val="22"/>
        </w:rPr>
        <w:t>___________________________________________________________</w:t>
      </w:r>
    </w:p>
    <w:p w:rsidR="006338FE" w:rsidRDefault="00475F04" w:rsidP="006338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338FE">
        <w:rPr>
          <w:rFonts w:ascii="Arial" w:hAnsi="Arial" w:cs="Arial"/>
          <w:sz w:val="22"/>
          <w:szCs w:val="22"/>
        </w:rPr>
        <w:t>domicilio, telefono, e-mail</w:t>
      </w:r>
      <w:r w:rsidR="006338FE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:rsidR="00475F04" w:rsidRPr="006338FE" w:rsidRDefault="00475F04" w:rsidP="00475F04">
      <w:pPr>
        <w:jc w:val="both"/>
        <w:rPr>
          <w:rFonts w:ascii="Arial" w:hAnsi="Arial" w:cs="Arial"/>
          <w:smallCaps/>
          <w:sz w:val="22"/>
          <w:szCs w:val="22"/>
        </w:rPr>
      </w:pPr>
    </w:p>
    <w:p w:rsidR="00475F04" w:rsidRPr="006338FE" w:rsidRDefault="00B43645" w:rsidP="00475F04">
      <w:pPr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>TIPOLOGIA DELL’</w:t>
      </w:r>
      <w:r w:rsidR="00475F04" w:rsidRPr="006338FE">
        <w:rPr>
          <w:rFonts w:ascii="Arial" w:hAnsi="Arial" w:cs="Arial"/>
          <w:smallCaps/>
          <w:sz w:val="22"/>
          <w:szCs w:val="22"/>
        </w:rPr>
        <w:t xml:space="preserve"> INIZIATIVA:</w:t>
      </w:r>
    </w:p>
    <w:p w:rsidR="00475F04" w:rsidRPr="006338FE" w:rsidRDefault="00475F04" w:rsidP="00475F04">
      <w:pPr>
        <w:jc w:val="both"/>
        <w:rPr>
          <w:rFonts w:ascii="Arial" w:hAnsi="Arial" w:cs="Arial"/>
          <w:smallCaps/>
          <w:sz w:val="22"/>
          <w:szCs w:val="22"/>
        </w:rPr>
      </w:pPr>
    </w:p>
    <w:p w:rsidR="00475F04" w:rsidRPr="006338FE" w:rsidRDefault="00B43645" w:rsidP="00475F04">
      <w:pPr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 xml:space="preserve">|__| - conferenza / convegno / </w:t>
      </w:r>
      <w:r w:rsidR="00475F04" w:rsidRPr="006338FE">
        <w:rPr>
          <w:rFonts w:ascii="Arial" w:hAnsi="Arial" w:cs="Arial"/>
          <w:smallCaps/>
          <w:sz w:val="22"/>
          <w:szCs w:val="22"/>
        </w:rPr>
        <w:t>seminari</w:t>
      </w:r>
      <w:r>
        <w:rPr>
          <w:rFonts w:ascii="Arial" w:hAnsi="Arial" w:cs="Arial"/>
          <w:smallCaps/>
          <w:sz w:val="22"/>
          <w:szCs w:val="22"/>
        </w:rPr>
        <w:t>o</w:t>
      </w:r>
      <w:r w:rsidR="00475F04" w:rsidRPr="006338FE">
        <w:rPr>
          <w:rFonts w:ascii="Arial" w:hAnsi="Arial" w:cs="Arial"/>
          <w:smallCaps/>
          <w:sz w:val="22"/>
          <w:szCs w:val="22"/>
        </w:rPr>
        <w:tab/>
      </w:r>
      <w:r w:rsidR="00475F04" w:rsidRPr="006338FE">
        <w:rPr>
          <w:rFonts w:ascii="Arial" w:hAnsi="Arial" w:cs="Arial"/>
          <w:smallCaps/>
          <w:sz w:val="22"/>
          <w:szCs w:val="22"/>
        </w:rPr>
        <w:tab/>
      </w:r>
      <w:r w:rsidR="00ED3B6B" w:rsidRPr="006338FE">
        <w:rPr>
          <w:rFonts w:ascii="Arial" w:hAnsi="Arial" w:cs="Arial"/>
          <w:smallCaps/>
          <w:sz w:val="22"/>
          <w:szCs w:val="22"/>
        </w:rPr>
        <w:t xml:space="preserve">                        </w:t>
      </w:r>
      <w:r>
        <w:rPr>
          <w:rFonts w:ascii="Arial" w:hAnsi="Arial" w:cs="Arial"/>
          <w:smallCaps/>
          <w:sz w:val="22"/>
          <w:szCs w:val="22"/>
        </w:rPr>
        <w:tab/>
      </w:r>
      <w:r w:rsidR="00475F04" w:rsidRPr="006338FE">
        <w:rPr>
          <w:rFonts w:ascii="Arial" w:hAnsi="Arial" w:cs="Arial"/>
          <w:smallCaps/>
          <w:sz w:val="22"/>
          <w:szCs w:val="22"/>
        </w:rPr>
        <w:tab/>
        <w:t>|__| - cineforum</w:t>
      </w:r>
    </w:p>
    <w:p w:rsidR="00475F04" w:rsidRPr="006338FE" w:rsidRDefault="00475F04" w:rsidP="00475F04">
      <w:pPr>
        <w:jc w:val="both"/>
        <w:rPr>
          <w:rFonts w:ascii="Arial" w:hAnsi="Arial" w:cs="Arial"/>
          <w:smallCaps/>
          <w:sz w:val="22"/>
          <w:szCs w:val="22"/>
        </w:rPr>
      </w:pPr>
    </w:p>
    <w:p w:rsidR="00475F04" w:rsidRPr="006338FE" w:rsidRDefault="00ED3B6B" w:rsidP="00475F04">
      <w:pPr>
        <w:jc w:val="both"/>
        <w:rPr>
          <w:rFonts w:ascii="Arial" w:hAnsi="Arial" w:cs="Arial"/>
          <w:smallCaps/>
          <w:sz w:val="22"/>
          <w:szCs w:val="22"/>
        </w:rPr>
      </w:pPr>
      <w:r w:rsidRPr="006338FE">
        <w:rPr>
          <w:rFonts w:ascii="Arial" w:hAnsi="Arial" w:cs="Arial"/>
          <w:smallCaps/>
          <w:sz w:val="22"/>
          <w:szCs w:val="22"/>
        </w:rPr>
        <w:t>|__| - rappresenta</w:t>
      </w:r>
      <w:r w:rsidR="00B43645">
        <w:rPr>
          <w:rFonts w:ascii="Arial" w:hAnsi="Arial" w:cs="Arial"/>
          <w:smallCaps/>
          <w:sz w:val="22"/>
          <w:szCs w:val="22"/>
        </w:rPr>
        <w:t>zione teatrale</w:t>
      </w:r>
      <w:r w:rsidR="00475F04" w:rsidRPr="006338FE">
        <w:rPr>
          <w:rFonts w:ascii="Arial" w:hAnsi="Arial" w:cs="Arial"/>
          <w:smallCaps/>
          <w:sz w:val="22"/>
          <w:szCs w:val="22"/>
        </w:rPr>
        <w:tab/>
      </w:r>
      <w:r w:rsidR="00475F04" w:rsidRPr="006338FE">
        <w:rPr>
          <w:rFonts w:ascii="Arial" w:hAnsi="Arial" w:cs="Arial"/>
          <w:smallCaps/>
          <w:sz w:val="22"/>
          <w:szCs w:val="22"/>
        </w:rPr>
        <w:tab/>
      </w:r>
      <w:r w:rsidR="00475F04" w:rsidRPr="006338FE">
        <w:rPr>
          <w:rFonts w:ascii="Arial" w:hAnsi="Arial" w:cs="Arial"/>
          <w:smallCaps/>
          <w:sz w:val="22"/>
          <w:szCs w:val="22"/>
        </w:rPr>
        <w:tab/>
      </w:r>
      <w:r w:rsidR="00475F04" w:rsidRPr="006338FE">
        <w:rPr>
          <w:rFonts w:ascii="Arial" w:hAnsi="Arial" w:cs="Arial"/>
          <w:smallCaps/>
          <w:sz w:val="22"/>
          <w:szCs w:val="22"/>
        </w:rPr>
        <w:tab/>
      </w:r>
      <w:r w:rsidR="00475F04" w:rsidRPr="006338FE">
        <w:rPr>
          <w:rFonts w:ascii="Arial" w:hAnsi="Arial" w:cs="Arial"/>
          <w:smallCaps/>
          <w:sz w:val="22"/>
          <w:szCs w:val="22"/>
        </w:rPr>
        <w:tab/>
      </w:r>
      <w:r w:rsidR="00475F04" w:rsidRPr="006338FE">
        <w:rPr>
          <w:rFonts w:ascii="Arial" w:hAnsi="Arial" w:cs="Arial"/>
          <w:smallCaps/>
          <w:sz w:val="22"/>
          <w:szCs w:val="22"/>
        </w:rPr>
        <w:tab/>
        <w:t>|__|</w:t>
      </w:r>
      <w:r w:rsidR="00B43645">
        <w:rPr>
          <w:rFonts w:ascii="Arial" w:hAnsi="Arial" w:cs="Arial"/>
          <w:smallCaps/>
          <w:sz w:val="22"/>
          <w:szCs w:val="22"/>
        </w:rPr>
        <w:t xml:space="preserve"> - visita</w:t>
      </w:r>
      <w:r w:rsidR="00AB3152">
        <w:rPr>
          <w:rFonts w:ascii="Arial" w:hAnsi="Arial" w:cs="Arial"/>
          <w:smallCaps/>
          <w:sz w:val="22"/>
          <w:szCs w:val="22"/>
        </w:rPr>
        <w:t xml:space="preserve"> d’istruzione</w:t>
      </w:r>
    </w:p>
    <w:p w:rsidR="00475F04" w:rsidRPr="006338FE" w:rsidRDefault="00475F04" w:rsidP="00475F04">
      <w:pPr>
        <w:jc w:val="both"/>
        <w:rPr>
          <w:rFonts w:ascii="Arial" w:hAnsi="Arial" w:cs="Arial"/>
          <w:smallCaps/>
          <w:sz w:val="22"/>
          <w:szCs w:val="22"/>
        </w:rPr>
      </w:pPr>
    </w:p>
    <w:p w:rsidR="00475F04" w:rsidRPr="006338FE" w:rsidRDefault="00B43645" w:rsidP="00475F04">
      <w:pPr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 xml:space="preserve">|__| - </w:t>
      </w:r>
      <w:proofErr w:type="gramStart"/>
      <w:r>
        <w:rPr>
          <w:rFonts w:ascii="Arial" w:hAnsi="Arial" w:cs="Arial"/>
          <w:smallCaps/>
          <w:sz w:val="22"/>
          <w:szCs w:val="22"/>
        </w:rPr>
        <w:t>manifestazi</w:t>
      </w:r>
      <w:r w:rsidRPr="00B43645">
        <w:rPr>
          <w:rFonts w:ascii="Arial" w:hAnsi="Arial" w:cs="Arial"/>
          <w:smallCaps/>
          <w:sz w:val="22"/>
          <w:szCs w:val="22"/>
        </w:rPr>
        <w:t>one</w:t>
      </w:r>
      <w:r w:rsidR="00ED3B6B" w:rsidRPr="00B43645">
        <w:rPr>
          <w:rFonts w:ascii="Arial" w:hAnsi="Arial" w:cs="Arial"/>
          <w:smallCaps/>
          <w:sz w:val="22"/>
          <w:szCs w:val="22"/>
        </w:rPr>
        <w:t xml:space="preserve"> </w:t>
      </w:r>
      <w:r>
        <w:rPr>
          <w:rFonts w:ascii="Arial" w:hAnsi="Arial" w:cs="Arial"/>
          <w:smallCaps/>
          <w:sz w:val="22"/>
          <w:szCs w:val="22"/>
        </w:rPr>
        <w:t xml:space="preserve"> musicale</w:t>
      </w:r>
      <w:proofErr w:type="gramEnd"/>
      <w:r w:rsidR="00475F04" w:rsidRPr="006338FE">
        <w:rPr>
          <w:rFonts w:ascii="Arial" w:hAnsi="Arial" w:cs="Arial"/>
          <w:smallCaps/>
          <w:sz w:val="22"/>
          <w:szCs w:val="22"/>
        </w:rPr>
        <w:tab/>
      </w:r>
      <w:r w:rsidR="00475F04" w:rsidRPr="006338FE">
        <w:rPr>
          <w:rFonts w:ascii="Arial" w:hAnsi="Arial" w:cs="Arial"/>
          <w:smallCaps/>
          <w:sz w:val="22"/>
          <w:szCs w:val="22"/>
        </w:rPr>
        <w:tab/>
      </w:r>
      <w:r w:rsidR="00475F04" w:rsidRPr="006338FE">
        <w:rPr>
          <w:rFonts w:ascii="Arial" w:hAnsi="Arial" w:cs="Arial"/>
          <w:smallCaps/>
          <w:sz w:val="22"/>
          <w:szCs w:val="22"/>
        </w:rPr>
        <w:tab/>
      </w:r>
      <w:r w:rsidR="00475F04" w:rsidRPr="006338FE">
        <w:rPr>
          <w:rFonts w:ascii="Arial" w:hAnsi="Arial" w:cs="Arial"/>
          <w:smallCaps/>
          <w:sz w:val="22"/>
          <w:szCs w:val="22"/>
        </w:rPr>
        <w:tab/>
      </w:r>
      <w:r w:rsidR="00475F04" w:rsidRPr="006338FE">
        <w:rPr>
          <w:rFonts w:ascii="Arial" w:hAnsi="Arial" w:cs="Arial"/>
          <w:smallCaps/>
          <w:sz w:val="22"/>
          <w:szCs w:val="22"/>
        </w:rPr>
        <w:tab/>
      </w:r>
      <w:r w:rsidR="00475F04" w:rsidRPr="006338FE">
        <w:rPr>
          <w:rFonts w:ascii="Arial" w:hAnsi="Arial" w:cs="Arial"/>
          <w:smallCaps/>
          <w:sz w:val="22"/>
          <w:szCs w:val="22"/>
        </w:rPr>
        <w:tab/>
      </w:r>
    </w:p>
    <w:p w:rsidR="00475F04" w:rsidRPr="006338FE" w:rsidRDefault="00475F04" w:rsidP="00475F04">
      <w:pPr>
        <w:jc w:val="both"/>
        <w:rPr>
          <w:rFonts w:ascii="Arial" w:hAnsi="Arial" w:cs="Arial"/>
          <w:smallCaps/>
          <w:sz w:val="22"/>
          <w:szCs w:val="22"/>
        </w:rPr>
      </w:pPr>
    </w:p>
    <w:p w:rsidR="00475F04" w:rsidRPr="006338FE" w:rsidRDefault="00475F04" w:rsidP="00475F04">
      <w:pPr>
        <w:jc w:val="both"/>
        <w:rPr>
          <w:rFonts w:ascii="Arial" w:hAnsi="Arial" w:cs="Arial"/>
          <w:smallCaps/>
          <w:sz w:val="22"/>
          <w:szCs w:val="22"/>
        </w:rPr>
      </w:pPr>
      <w:r w:rsidRPr="006338FE">
        <w:rPr>
          <w:rFonts w:ascii="Arial" w:hAnsi="Arial" w:cs="Arial"/>
          <w:smallCaps/>
          <w:sz w:val="22"/>
          <w:szCs w:val="22"/>
        </w:rPr>
        <w:t>|__| - altro _____________________________________________________________</w:t>
      </w:r>
    </w:p>
    <w:p w:rsidR="00475F04" w:rsidRPr="006338FE" w:rsidRDefault="00475F04" w:rsidP="00475F04">
      <w:pPr>
        <w:jc w:val="both"/>
        <w:rPr>
          <w:rFonts w:ascii="Arial" w:hAnsi="Arial" w:cs="Arial"/>
          <w:smallCaps/>
          <w:sz w:val="22"/>
          <w:szCs w:val="22"/>
        </w:rPr>
      </w:pPr>
    </w:p>
    <w:p w:rsidR="00475F04" w:rsidRPr="006338FE" w:rsidRDefault="00B6669E" w:rsidP="00475F04">
      <w:pPr>
        <w:jc w:val="both"/>
        <w:rPr>
          <w:rFonts w:ascii="Arial" w:hAnsi="Arial" w:cs="Arial"/>
          <w:smallCaps/>
          <w:sz w:val="22"/>
          <w:szCs w:val="22"/>
        </w:rPr>
      </w:pPr>
      <w:r w:rsidRPr="006338FE">
        <w:rPr>
          <w:rFonts w:ascii="Arial" w:hAnsi="Arial" w:cs="Arial"/>
          <w:smallCaps/>
          <w:sz w:val="22"/>
          <w:szCs w:val="22"/>
        </w:rPr>
        <w:t xml:space="preserve">PERIODO DI SVOLGIMENTO </w:t>
      </w:r>
      <w:r w:rsidR="00475F04" w:rsidRPr="006338FE">
        <w:rPr>
          <w:rFonts w:ascii="Arial" w:hAnsi="Arial" w:cs="Arial"/>
          <w:smallCaps/>
          <w:sz w:val="22"/>
          <w:szCs w:val="22"/>
        </w:rPr>
        <w:t>_________________________</w:t>
      </w:r>
      <w:r w:rsidR="006338FE">
        <w:rPr>
          <w:rFonts w:ascii="Arial" w:hAnsi="Arial" w:cs="Arial"/>
          <w:smallCaps/>
          <w:sz w:val="22"/>
          <w:szCs w:val="22"/>
        </w:rPr>
        <w:t>___________________________________</w:t>
      </w:r>
    </w:p>
    <w:p w:rsidR="00B43645" w:rsidRDefault="00B43645" w:rsidP="00475F04">
      <w:pPr>
        <w:jc w:val="both"/>
        <w:rPr>
          <w:rFonts w:ascii="Arial" w:hAnsi="Arial" w:cs="Arial"/>
          <w:smallCaps/>
          <w:sz w:val="22"/>
          <w:szCs w:val="22"/>
        </w:rPr>
      </w:pPr>
    </w:p>
    <w:p w:rsidR="00475F04" w:rsidRPr="006338FE" w:rsidRDefault="00B43645" w:rsidP="00475F04">
      <w:pPr>
        <w:jc w:val="both"/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smallCaps/>
          <w:sz w:val="22"/>
          <w:szCs w:val="22"/>
        </w:rPr>
        <w:t xml:space="preserve">SINTETICA </w:t>
      </w:r>
      <w:r w:rsidR="00475F04" w:rsidRPr="006338FE">
        <w:rPr>
          <w:rFonts w:ascii="Arial" w:hAnsi="Arial" w:cs="Arial"/>
          <w:smallCaps/>
          <w:sz w:val="22"/>
          <w:szCs w:val="22"/>
        </w:rPr>
        <w:t xml:space="preserve">DESCRIZIONE DELL’INIZIATIVA </w:t>
      </w:r>
    </w:p>
    <w:p w:rsidR="00475F04" w:rsidRPr="006338FE" w:rsidRDefault="00475F04" w:rsidP="00475F04">
      <w:pPr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</w:p>
    <w:p w:rsidR="00475F04" w:rsidRPr="006338FE" w:rsidRDefault="00475F04" w:rsidP="00475F04">
      <w:pPr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</w:p>
    <w:p w:rsidR="00475F04" w:rsidRPr="006338FE" w:rsidRDefault="00475F04" w:rsidP="00475F04">
      <w:pPr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</w:p>
    <w:p w:rsidR="00475F04" w:rsidRPr="006338FE" w:rsidRDefault="00475F04" w:rsidP="00475F04">
      <w:pPr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</w:p>
    <w:p w:rsidR="00475F04" w:rsidRPr="006338FE" w:rsidRDefault="00475F04" w:rsidP="00475F04">
      <w:pPr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</w:t>
      </w:r>
      <w:r w:rsidR="00B43645">
        <w:rPr>
          <w:rFonts w:ascii="Arial" w:hAnsi="Arial" w:cs="Arial"/>
          <w:bCs/>
          <w:sz w:val="22"/>
          <w:szCs w:val="22"/>
        </w:rPr>
        <w:t>_____________________</w:t>
      </w:r>
    </w:p>
    <w:p w:rsidR="00475F04" w:rsidRPr="006338FE" w:rsidRDefault="00475F04" w:rsidP="00475F04">
      <w:pPr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</w:p>
    <w:p w:rsidR="00475F04" w:rsidRPr="006338FE" w:rsidRDefault="00B43645" w:rsidP="00475F04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</w:p>
    <w:p w:rsidR="00B43645" w:rsidRPr="006338FE" w:rsidRDefault="00B43645" w:rsidP="00B43645">
      <w:pPr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</w:p>
    <w:p w:rsidR="00B43645" w:rsidRPr="006338FE" w:rsidRDefault="00B43645" w:rsidP="00B4364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</w:p>
    <w:p w:rsidR="00B43645" w:rsidRDefault="00B43645" w:rsidP="00475F04">
      <w:pPr>
        <w:jc w:val="both"/>
        <w:rPr>
          <w:rFonts w:ascii="Arial" w:hAnsi="Arial" w:cs="Arial"/>
          <w:smallCaps/>
          <w:sz w:val="22"/>
          <w:szCs w:val="22"/>
        </w:rPr>
      </w:pPr>
    </w:p>
    <w:p w:rsidR="00B43645" w:rsidRDefault="00475F04" w:rsidP="00475F04">
      <w:pPr>
        <w:jc w:val="both"/>
        <w:rPr>
          <w:rFonts w:ascii="Arial" w:hAnsi="Arial" w:cs="Arial"/>
          <w:smallCaps/>
          <w:sz w:val="22"/>
          <w:szCs w:val="22"/>
        </w:rPr>
      </w:pPr>
      <w:r w:rsidRPr="006338FE">
        <w:rPr>
          <w:rFonts w:ascii="Arial" w:hAnsi="Arial" w:cs="Arial"/>
          <w:smallCaps/>
          <w:sz w:val="22"/>
          <w:szCs w:val="22"/>
        </w:rPr>
        <w:t>IMPORTO RICHIESTO A FINANZIAMENTO</w:t>
      </w:r>
      <w:r w:rsidR="00B43645">
        <w:rPr>
          <w:rFonts w:ascii="Arial" w:hAnsi="Arial" w:cs="Arial"/>
          <w:smallCaps/>
          <w:sz w:val="22"/>
          <w:szCs w:val="22"/>
        </w:rPr>
        <w:t xml:space="preserve"> </w:t>
      </w:r>
      <w:r w:rsidRPr="006338FE">
        <w:rPr>
          <w:rFonts w:ascii="Arial" w:hAnsi="Arial" w:cs="Arial"/>
          <w:smallCaps/>
          <w:sz w:val="22"/>
          <w:szCs w:val="22"/>
        </w:rPr>
        <w:t>DELL’</w:t>
      </w:r>
      <w:r w:rsidR="00175853">
        <w:rPr>
          <w:rFonts w:ascii="Arial" w:hAnsi="Arial" w:cs="Arial"/>
          <w:smallCaps/>
          <w:sz w:val="22"/>
          <w:szCs w:val="22"/>
        </w:rPr>
        <w:t xml:space="preserve"> </w:t>
      </w:r>
      <w:r w:rsidRPr="006338FE">
        <w:rPr>
          <w:rFonts w:ascii="Arial" w:hAnsi="Arial" w:cs="Arial"/>
          <w:smallCaps/>
          <w:sz w:val="22"/>
          <w:szCs w:val="22"/>
        </w:rPr>
        <w:t>INIZIATIVA:</w:t>
      </w:r>
      <w:r w:rsidR="00175853">
        <w:rPr>
          <w:rFonts w:ascii="Arial" w:hAnsi="Arial" w:cs="Arial"/>
          <w:smallCaps/>
          <w:sz w:val="22"/>
          <w:szCs w:val="22"/>
        </w:rPr>
        <w:t xml:space="preserve"> </w:t>
      </w:r>
      <w:r w:rsidR="00B43645">
        <w:rPr>
          <w:rFonts w:ascii="Arial" w:hAnsi="Arial" w:cs="Arial"/>
          <w:smallCaps/>
          <w:sz w:val="22"/>
          <w:szCs w:val="22"/>
        </w:rPr>
        <w:t>___________________________</w:t>
      </w:r>
      <w:r w:rsidR="00B43645" w:rsidRPr="00B43645">
        <w:rPr>
          <w:rFonts w:ascii="Arial" w:hAnsi="Arial" w:cs="Arial"/>
          <w:sz w:val="22"/>
          <w:szCs w:val="22"/>
        </w:rPr>
        <w:t xml:space="preserve"> </w:t>
      </w:r>
      <w:r w:rsidR="00B43645">
        <w:rPr>
          <w:rFonts w:ascii="Arial" w:hAnsi="Arial" w:cs="Arial"/>
          <w:sz w:val="22"/>
          <w:szCs w:val="22"/>
        </w:rPr>
        <w:t xml:space="preserve">      </w:t>
      </w:r>
      <w:proofErr w:type="gramStart"/>
      <w:r w:rsidR="00B43645">
        <w:rPr>
          <w:rFonts w:ascii="Arial" w:hAnsi="Arial" w:cs="Arial"/>
          <w:sz w:val="22"/>
          <w:szCs w:val="22"/>
        </w:rPr>
        <w:t xml:space="preserve">   (</w:t>
      </w:r>
      <w:proofErr w:type="gramEnd"/>
      <w:r w:rsidR="00B43645">
        <w:rPr>
          <w:rFonts w:ascii="Arial" w:hAnsi="Arial" w:cs="Arial"/>
          <w:sz w:val="22"/>
          <w:szCs w:val="22"/>
        </w:rPr>
        <w:t>IVA compresa)</w:t>
      </w:r>
    </w:p>
    <w:p w:rsidR="00ED3B6B" w:rsidRPr="006338FE" w:rsidRDefault="00ED3B6B" w:rsidP="00475F04">
      <w:pPr>
        <w:rPr>
          <w:rFonts w:ascii="Arial" w:hAnsi="Arial" w:cs="Arial"/>
          <w:b/>
          <w:smallCaps/>
          <w:sz w:val="22"/>
          <w:szCs w:val="22"/>
        </w:rPr>
      </w:pPr>
    </w:p>
    <w:p w:rsidR="00ED3B6B" w:rsidRPr="006338FE" w:rsidRDefault="00ED3B6B" w:rsidP="00475F04">
      <w:pPr>
        <w:rPr>
          <w:rFonts w:ascii="Arial" w:hAnsi="Arial" w:cs="Arial"/>
          <w:b/>
          <w:smallCaps/>
          <w:sz w:val="22"/>
          <w:szCs w:val="22"/>
        </w:rPr>
      </w:pPr>
    </w:p>
    <w:p w:rsidR="00475F04" w:rsidRPr="006338FE" w:rsidRDefault="00475F04" w:rsidP="00475F04">
      <w:pPr>
        <w:rPr>
          <w:rFonts w:ascii="Arial" w:hAnsi="Arial" w:cs="Arial"/>
          <w:sz w:val="22"/>
          <w:szCs w:val="22"/>
        </w:rPr>
      </w:pPr>
      <w:r w:rsidRPr="006338FE">
        <w:rPr>
          <w:rFonts w:ascii="Arial" w:hAnsi="Arial" w:cs="Arial"/>
          <w:b/>
          <w:smallCaps/>
          <w:sz w:val="22"/>
          <w:szCs w:val="22"/>
        </w:rPr>
        <w:lastRenderedPageBreak/>
        <w:t xml:space="preserve">1) </w:t>
      </w:r>
      <w:r w:rsidR="00175853">
        <w:rPr>
          <w:rFonts w:ascii="Arial" w:hAnsi="Arial" w:cs="Arial"/>
          <w:b/>
          <w:smallCaps/>
          <w:sz w:val="22"/>
          <w:szCs w:val="22"/>
        </w:rPr>
        <w:t xml:space="preserve">Brevi </w:t>
      </w:r>
      <w:r w:rsidRPr="006338FE">
        <w:rPr>
          <w:rFonts w:ascii="Arial" w:hAnsi="Arial" w:cs="Arial"/>
          <w:b/>
          <w:smallCaps/>
          <w:sz w:val="22"/>
          <w:szCs w:val="22"/>
        </w:rPr>
        <w:t xml:space="preserve">motivazioni alla base dell’iniziativa </w:t>
      </w:r>
    </w:p>
    <w:p w:rsidR="00475F04" w:rsidRPr="006338FE" w:rsidRDefault="00475F04" w:rsidP="00475F04">
      <w:pPr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sz w:val="22"/>
          <w:szCs w:val="22"/>
        </w:rPr>
        <w:t>(descrivere il contesto culturale e socia</w:t>
      </w:r>
      <w:r w:rsidR="00175853">
        <w:rPr>
          <w:rFonts w:ascii="Arial" w:hAnsi="Arial" w:cs="Arial"/>
          <w:sz w:val="22"/>
          <w:szCs w:val="22"/>
        </w:rPr>
        <w:t>le di riferimento del progetto</w:t>
      </w:r>
      <w:r w:rsidRPr="006338FE">
        <w:rPr>
          <w:rFonts w:ascii="Arial" w:hAnsi="Arial" w:cs="Arial"/>
          <w:sz w:val="22"/>
          <w:szCs w:val="22"/>
        </w:rPr>
        <w:t>)</w:t>
      </w:r>
    </w:p>
    <w:p w:rsidR="00475F04" w:rsidRPr="006338FE" w:rsidRDefault="00475F04" w:rsidP="00475F04">
      <w:pPr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</w:p>
    <w:p w:rsidR="00475F04" w:rsidRPr="006338FE" w:rsidRDefault="00475F04" w:rsidP="00475F04">
      <w:pPr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</w:p>
    <w:p w:rsidR="00475F04" w:rsidRPr="006338FE" w:rsidRDefault="00475F04" w:rsidP="00475F04">
      <w:pPr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</w:p>
    <w:p w:rsidR="00475F04" w:rsidRPr="006338FE" w:rsidRDefault="00475F04" w:rsidP="00475F04">
      <w:pPr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</w:p>
    <w:p w:rsidR="00475F04" w:rsidRPr="006338FE" w:rsidRDefault="00475F04" w:rsidP="00475F04">
      <w:pPr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</w:p>
    <w:p w:rsidR="00475F04" w:rsidRPr="006338FE" w:rsidRDefault="00475F04" w:rsidP="00475F04">
      <w:pPr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</w:p>
    <w:p w:rsidR="00475F04" w:rsidRPr="006338FE" w:rsidRDefault="00475F04" w:rsidP="00475F04">
      <w:pPr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</w:p>
    <w:p w:rsidR="00475F04" w:rsidRPr="006338FE" w:rsidRDefault="00475F04" w:rsidP="00475F04">
      <w:pPr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</w:p>
    <w:p w:rsidR="00475F04" w:rsidRPr="006338FE" w:rsidRDefault="00475F04" w:rsidP="00475F04">
      <w:pPr>
        <w:rPr>
          <w:rFonts w:ascii="Arial" w:hAnsi="Arial" w:cs="Arial"/>
          <w:b/>
          <w:smallCaps/>
          <w:sz w:val="22"/>
          <w:szCs w:val="22"/>
          <w:shd w:val="clear" w:color="auto" w:fill="FFFF00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</w:p>
    <w:p w:rsidR="00175853" w:rsidRPr="006338FE" w:rsidRDefault="00175853" w:rsidP="00175853">
      <w:pPr>
        <w:rPr>
          <w:rFonts w:ascii="Arial" w:hAnsi="Arial" w:cs="Arial"/>
          <w:b/>
          <w:smallCaps/>
          <w:sz w:val="22"/>
          <w:szCs w:val="22"/>
          <w:shd w:val="clear" w:color="auto" w:fill="FFFF00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</w:p>
    <w:p w:rsidR="00475F04" w:rsidRPr="006338FE" w:rsidRDefault="00475F04" w:rsidP="00475F04">
      <w:pPr>
        <w:rPr>
          <w:rFonts w:ascii="Arial" w:hAnsi="Arial" w:cs="Arial"/>
          <w:b/>
          <w:smallCaps/>
          <w:sz w:val="22"/>
          <w:szCs w:val="22"/>
          <w:shd w:val="clear" w:color="auto" w:fill="FFFF00"/>
        </w:rPr>
      </w:pPr>
    </w:p>
    <w:p w:rsidR="00475F04" w:rsidRPr="006338FE" w:rsidRDefault="00475F04" w:rsidP="00475F04">
      <w:pPr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/>
          <w:smallCaps/>
          <w:sz w:val="22"/>
          <w:szCs w:val="22"/>
        </w:rPr>
        <w:t xml:space="preserve">2) </w:t>
      </w:r>
      <w:r w:rsidR="00175853">
        <w:rPr>
          <w:rFonts w:ascii="Arial" w:hAnsi="Arial" w:cs="Arial"/>
          <w:b/>
          <w:smallCaps/>
          <w:sz w:val="22"/>
          <w:szCs w:val="22"/>
        </w:rPr>
        <w:t>Sintetici o</w:t>
      </w:r>
      <w:r w:rsidRPr="006338FE">
        <w:rPr>
          <w:rFonts w:ascii="Arial" w:hAnsi="Arial" w:cs="Arial"/>
          <w:b/>
          <w:smallCaps/>
          <w:sz w:val="22"/>
          <w:szCs w:val="22"/>
        </w:rPr>
        <w:t xml:space="preserve">biettivi dell’ iniziativa </w:t>
      </w:r>
    </w:p>
    <w:p w:rsidR="00175853" w:rsidRPr="006338FE" w:rsidRDefault="00175853" w:rsidP="00175853">
      <w:pPr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</w:p>
    <w:p w:rsidR="00175853" w:rsidRPr="006338FE" w:rsidRDefault="00175853" w:rsidP="00175853">
      <w:pPr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</w:p>
    <w:p w:rsidR="00175853" w:rsidRPr="006338FE" w:rsidRDefault="00175853" w:rsidP="00175853">
      <w:pPr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</w:p>
    <w:p w:rsidR="00175853" w:rsidRPr="006338FE" w:rsidRDefault="00175853" w:rsidP="00175853">
      <w:pPr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</w:p>
    <w:p w:rsidR="00175853" w:rsidRPr="006338FE" w:rsidRDefault="00175853" w:rsidP="00175853">
      <w:pPr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</w:p>
    <w:p w:rsidR="00175853" w:rsidRPr="006338FE" w:rsidRDefault="00175853" w:rsidP="00175853">
      <w:pPr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</w:p>
    <w:p w:rsidR="00175853" w:rsidRPr="006338FE" w:rsidRDefault="00175853" w:rsidP="00175853">
      <w:pPr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</w:p>
    <w:p w:rsidR="00175853" w:rsidRPr="006338FE" w:rsidRDefault="00175853" w:rsidP="00175853">
      <w:pPr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</w:p>
    <w:p w:rsidR="00175853" w:rsidRPr="006338FE" w:rsidRDefault="00175853" w:rsidP="00175853">
      <w:pPr>
        <w:rPr>
          <w:rFonts w:ascii="Arial" w:hAnsi="Arial" w:cs="Arial"/>
          <w:b/>
          <w:smallCaps/>
          <w:sz w:val="22"/>
          <w:szCs w:val="22"/>
          <w:shd w:val="clear" w:color="auto" w:fill="FFFF00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</w:p>
    <w:p w:rsidR="00175853" w:rsidRPr="006338FE" w:rsidRDefault="00175853" w:rsidP="00175853">
      <w:pPr>
        <w:rPr>
          <w:rFonts w:ascii="Arial" w:hAnsi="Arial" w:cs="Arial"/>
          <w:b/>
          <w:smallCaps/>
          <w:sz w:val="22"/>
          <w:szCs w:val="22"/>
          <w:shd w:val="clear" w:color="auto" w:fill="FFFF00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</w:p>
    <w:p w:rsidR="00475F04" w:rsidRPr="00175853" w:rsidRDefault="00475F04" w:rsidP="00475F04">
      <w:pPr>
        <w:rPr>
          <w:rFonts w:ascii="Arial" w:hAnsi="Arial" w:cs="Arial"/>
          <w:bCs/>
          <w:sz w:val="22"/>
          <w:szCs w:val="22"/>
        </w:rPr>
      </w:pPr>
    </w:p>
    <w:p w:rsidR="00175853" w:rsidRDefault="00475F04" w:rsidP="00475F04">
      <w:pPr>
        <w:rPr>
          <w:rFonts w:ascii="Arial" w:hAnsi="Arial" w:cs="Arial"/>
          <w:smallCaps/>
          <w:sz w:val="22"/>
          <w:szCs w:val="22"/>
        </w:rPr>
      </w:pPr>
      <w:r w:rsidRPr="006338FE">
        <w:rPr>
          <w:rFonts w:ascii="Arial" w:hAnsi="Arial" w:cs="Arial"/>
          <w:b/>
          <w:smallCaps/>
          <w:sz w:val="22"/>
          <w:szCs w:val="22"/>
        </w:rPr>
        <w:t xml:space="preserve">3) formulazione del progetto </w:t>
      </w:r>
    </w:p>
    <w:p w:rsidR="00175853" w:rsidRPr="006338FE" w:rsidRDefault="00175853" w:rsidP="00475F04">
      <w:pPr>
        <w:rPr>
          <w:rFonts w:ascii="Arial" w:hAnsi="Arial" w:cs="Arial"/>
          <w:bCs/>
          <w:sz w:val="22"/>
          <w:szCs w:val="22"/>
        </w:rPr>
      </w:pPr>
    </w:p>
    <w:p w:rsidR="00475F04" w:rsidRPr="006338FE" w:rsidRDefault="00475F04" w:rsidP="00475F04">
      <w:pPr>
        <w:ind w:firstLine="360"/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 xml:space="preserve">a) </w:t>
      </w:r>
      <w:r w:rsidR="00585082">
        <w:rPr>
          <w:rFonts w:ascii="Arial" w:hAnsi="Arial" w:cs="Arial"/>
          <w:bCs/>
          <w:sz w:val="22"/>
          <w:szCs w:val="22"/>
        </w:rPr>
        <w:t>Breve d</w:t>
      </w:r>
      <w:r w:rsidRPr="006338FE">
        <w:rPr>
          <w:rFonts w:ascii="Arial" w:hAnsi="Arial" w:cs="Arial"/>
          <w:bCs/>
          <w:sz w:val="22"/>
          <w:szCs w:val="22"/>
        </w:rPr>
        <w:t>escrizione dell’iniziativa (descri</w:t>
      </w:r>
      <w:r w:rsidR="00585082">
        <w:rPr>
          <w:rFonts w:ascii="Arial" w:hAnsi="Arial" w:cs="Arial"/>
          <w:bCs/>
          <w:sz w:val="22"/>
          <w:szCs w:val="22"/>
        </w:rPr>
        <w:t>vere gli interventi programmati</w:t>
      </w:r>
      <w:r w:rsidRPr="006338FE">
        <w:rPr>
          <w:rFonts w:ascii="Arial" w:hAnsi="Arial" w:cs="Arial"/>
          <w:bCs/>
          <w:sz w:val="22"/>
          <w:szCs w:val="22"/>
        </w:rPr>
        <w:t>)</w:t>
      </w:r>
    </w:p>
    <w:p w:rsidR="00175853" w:rsidRPr="006338FE" w:rsidRDefault="00475F04" w:rsidP="00175853">
      <w:pPr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  <w:r w:rsidR="00175853"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</w:p>
    <w:p w:rsidR="00175853" w:rsidRPr="006338FE" w:rsidRDefault="00175853" w:rsidP="00175853">
      <w:pPr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</w:p>
    <w:p w:rsidR="00175853" w:rsidRPr="006338FE" w:rsidRDefault="00175853" w:rsidP="00175853">
      <w:pPr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</w:p>
    <w:p w:rsidR="00175853" w:rsidRPr="006338FE" w:rsidRDefault="00175853" w:rsidP="00175853">
      <w:pPr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</w:p>
    <w:p w:rsidR="00175853" w:rsidRPr="006338FE" w:rsidRDefault="00175853" w:rsidP="00175853">
      <w:pPr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</w:p>
    <w:p w:rsidR="00175853" w:rsidRPr="006338FE" w:rsidRDefault="00175853" w:rsidP="00175853">
      <w:pPr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</w:p>
    <w:p w:rsidR="00175853" w:rsidRPr="006338FE" w:rsidRDefault="00175853" w:rsidP="00175853">
      <w:pPr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</w:p>
    <w:p w:rsidR="00175853" w:rsidRPr="006338FE" w:rsidRDefault="00175853" w:rsidP="00175853">
      <w:pPr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</w:p>
    <w:p w:rsidR="00175853" w:rsidRPr="006338FE" w:rsidRDefault="00175853" w:rsidP="00175853">
      <w:pPr>
        <w:rPr>
          <w:rFonts w:ascii="Arial" w:hAnsi="Arial" w:cs="Arial"/>
          <w:b/>
          <w:smallCaps/>
          <w:sz w:val="22"/>
          <w:szCs w:val="22"/>
          <w:shd w:val="clear" w:color="auto" w:fill="FFFF00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</w:p>
    <w:p w:rsidR="00175853" w:rsidRDefault="00175853" w:rsidP="00175853">
      <w:pPr>
        <w:rPr>
          <w:rFonts w:ascii="Arial" w:hAnsi="Arial" w:cs="Arial"/>
          <w:bCs/>
          <w:sz w:val="22"/>
          <w:szCs w:val="22"/>
        </w:rPr>
      </w:pPr>
    </w:p>
    <w:p w:rsidR="00475F04" w:rsidRPr="006338FE" w:rsidRDefault="00AB3152" w:rsidP="00AB3152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b) </w:t>
      </w:r>
      <w:r w:rsidR="00475F04" w:rsidRPr="006338FE">
        <w:rPr>
          <w:rFonts w:ascii="Arial" w:hAnsi="Arial" w:cs="Arial"/>
          <w:bCs/>
          <w:sz w:val="22"/>
          <w:szCs w:val="22"/>
        </w:rPr>
        <w:t>Luogo</w:t>
      </w:r>
      <w:r w:rsidR="00585082">
        <w:rPr>
          <w:rFonts w:ascii="Arial" w:hAnsi="Arial" w:cs="Arial"/>
          <w:bCs/>
          <w:sz w:val="22"/>
          <w:szCs w:val="22"/>
        </w:rPr>
        <w:t>/luoghi</w:t>
      </w:r>
      <w:r w:rsidR="00475F04" w:rsidRPr="006338FE">
        <w:rPr>
          <w:rFonts w:ascii="Arial" w:hAnsi="Arial" w:cs="Arial"/>
          <w:bCs/>
          <w:sz w:val="22"/>
          <w:szCs w:val="22"/>
        </w:rPr>
        <w:t xml:space="preserve"> di svolgimento</w:t>
      </w:r>
    </w:p>
    <w:p w:rsidR="00475F04" w:rsidRPr="006338FE" w:rsidRDefault="00475F04" w:rsidP="00475F04">
      <w:pPr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</w:p>
    <w:p w:rsidR="00475F04" w:rsidRPr="006338FE" w:rsidRDefault="00475F04" w:rsidP="00475F04">
      <w:pPr>
        <w:rPr>
          <w:rFonts w:ascii="Arial" w:hAnsi="Arial" w:cs="Arial"/>
          <w:bCs/>
          <w:sz w:val="22"/>
          <w:szCs w:val="22"/>
        </w:rPr>
      </w:pPr>
    </w:p>
    <w:p w:rsidR="00475F04" w:rsidRPr="00AB3152" w:rsidRDefault="00475F04" w:rsidP="00AB3152">
      <w:pPr>
        <w:pStyle w:val="Paragrafoelenco"/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 w:rsidRPr="00AB3152">
        <w:rPr>
          <w:rFonts w:ascii="Arial" w:hAnsi="Arial" w:cs="Arial"/>
          <w:bCs/>
          <w:sz w:val="22"/>
          <w:szCs w:val="22"/>
        </w:rPr>
        <w:t>Arti</w:t>
      </w:r>
      <w:r w:rsidR="00585082" w:rsidRPr="00AB3152">
        <w:rPr>
          <w:rFonts w:ascii="Arial" w:hAnsi="Arial" w:cs="Arial"/>
          <w:bCs/>
          <w:sz w:val="22"/>
          <w:szCs w:val="22"/>
        </w:rPr>
        <w:t>colazione del progetto in fasi (</w:t>
      </w:r>
      <w:r w:rsidRPr="00AB3152">
        <w:rPr>
          <w:rFonts w:ascii="Arial" w:hAnsi="Arial" w:cs="Arial"/>
          <w:bCs/>
          <w:sz w:val="22"/>
          <w:szCs w:val="22"/>
        </w:rPr>
        <w:t>una o più fasi di preparazione, una o più fasi di svolgimento, eventuale fase di realizzazione di materiali documentari, con i relativi tempi di attuazione</w:t>
      </w:r>
      <w:r w:rsidR="00585082" w:rsidRPr="00AB3152">
        <w:rPr>
          <w:rFonts w:ascii="Arial" w:hAnsi="Arial" w:cs="Arial"/>
          <w:bCs/>
          <w:sz w:val="22"/>
          <w:szCs w:val="22"/>
        </w:rPr>
        <w:t>)</w:t>
      </w:r>
      <w:r w:rsidRPr="00AB3152">
        <w:rPr>
          <w:rFonts w:ascii="Arial" w:hAnsi="Arial" w:cs="Arial"/>
          <w:bCs/>
          <w:sz w:val="22"/>
          <w:szCs w:val="22"/>
        </w:rPr>
        <w:t xml:space="preserve"> </w:t>
      </w:r>
    </w:p>
    <w:p w:rsidR="00475F04" w:rsidRPr="006338FE" w:rsidRDefault="00475F04" w:rsidP="00475F04">
      <w:pPr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</w:p>
    <w:p w:rsidR="00475F04" w:rsidRPr="006338FE" w:rsidRDefault="00475F04" w:rsidP="00585082">
      <w:pPr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</w:p>
    <w:p w:rsidR="00475F04" w:rsidRPr="006338FE" w:rsidRDefault="00475F04" w:rsidP="00585082">
      <w:pPr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</w:p>
    <w:p w:rsidR="00585082" w:rsidRPr="006338FE" w:rsidRDefault="00585082" w:rsidP="00585082">
      <w:pPr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</w:p>
    <w:p w:rsidR="00585082" w:rsidRPr="006338FE" w:rsidRDefault="00585082" w:rsidP="00585082">
      <w:pPr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</w:p>
    <w:p w:rsidR="00585082" w:rsidRPr="006338FE" w:rsidRDefault="00585082" w:rsidP="00585082">
      <w:pPr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585082" w:rsidRPr="006338FE" w:rsidRDefault="00585082" w:rsidP="00585082">
      <w:pPr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</w:p>
    <w:p w:rsidR="00585082" w:rsidRPr="006338FE" w:rsidRDefault="00585082" w:rsidP="00585082">
      <w:pPr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</w:p>
    <w:p w:rsidR="00585082" w:rsidRPr="006338FE" w:rsidRDefault="00585082" w:rsidP="00585082">
      <w:pPr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</w:p>
    <w:p w:rsidR="00585082" w:rsidRPr="006338FE" w:rsidRDefault="00585082" w:rsidP="00585082">
      <w:pPr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</w:p>
    <w:p w:rsidR="00585082" w:rsidRPr="006338FE" w:rsidRDefault="00585082" w:rsidP="00585082">
      <w:pPr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</w:p>
    <w:p w:rsidR="00585082" w:rsidRPr="006338FE" w:rsidRDefault="00585082" w:rsidP="00585082">
      <w:pPr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</w:p>
    <w:p w:rsidR="00585082" w:rsidRPr="006338FE" w:rsidRDefault="00585082" w:rsidP="00585082">
      <w:pPr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</w:p>
    <w:p w:rsidR="00585082" w:rsidRPr="006338FE" w:rsidRDefault="00585082" w:rsidP="00585082">
      <w:pPr>
        <w:rPr>
          <w:rFonts w:ascii="Arial" w:hAnsi="Arial" w:cs="Arial"/>
          <w:b/>
          <w:smallCaps/>
          <w:sz w:val="22"/>
          <w:szCs w:val="22"/>
          <w:shd w:val="clear" w:color="auto" w:fill="FFFF00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</w:p>
    <w:p w:rsidR="00475F04" w:rsidRPr="006338FE" w:rsidRDefault="00475F04" w:rsidP="00475F04">
      <w:pPr>
        <w:ind w:left="360"/>
        <w:rPr>
          <w:rFonts w:ascii="Arial" w:hAnsi="Arial" w:cs="Arial"/>
          <w:bCs/>
          <w:sz w:val="22"/>
          <w:szCs w:val="22"/>
        </w:rPr>
      </w:pPr>
    </w:p>
    <w:p w:rsidR="00475F04" w:rsidRPr="006338FE" w:rsidRDefault="00475F04" w:rsidP="00475F04">
      <w:pPr>
        <w:pageBreakBefore/>
        <w:rPr>
          <w:rFonts w:ascii="Arial" w:hAnsi="Arial" w:cs="Arial"/>
          <w:bCs/>
          <w:sz w:val="22"/>
          <w:szCs w:val="22"/>
          <w:shd w:val="clear" w:color="auto" w:fill="00FFFF"/>
        </w:rPr>
      </w:pPr>
    </w:p>
    <w:p w:rsidR="00475F04" w:rsidRPr="006338FE" w:rsidRDefault="00475F04" w:rsidP="00475F04">
      <w:pPr>
        <w:jc w:val="right"/>
        <w:rPr>
          <w:rFonts w:ascii="Arial" w:hAnsi="Arial" w:cs="Arial"/>
          <w:b/>
          <w:smallCaps/>
          <w:sz w:val="22"/>
          <w:szCs w:val="22"/>
        </w:rPr>
      </w:pPr>
    </w:p>
    <w:p w:rsidR="00475F04" w:rsidRPr="006338FE" w:rsidRDefault="00475F04" w:rsidP="00475F04">
      <w:pPr>
        <w:ind w:left="360"/>
        <w:jc w:val="both"/>
        <w:rPr>
          <w:rFonts w:ascii="Arial" w:hAnsi="Arial" w:cs="Arial"/>
          <w:bCs/>
          <w:sz w:val="22"/>
          <w:szCs w:val="22"/>
          <w:shd w:val="clear" w:color="auto" w:fill="00FFFF"/>
        </w:rPr>
      </w:pPr>
    </w:p>
    <w:p w:rsidR="00475F04" w:rsidRPr="006338FE" w:rsidRDefault="00475F04" w:rsidP="00475F04">
      <w:pPr>
        <w:ind w:left="360"/>
        <w:jc w:val="both"/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d) Eventuale partecipazione di relatori, ospiti o arti</w:t>
      </w:r>
      <w:r w:rsidR="00585082">
        <w:rPr>
          <w:rFonts w:ascii="Arial" w:hAnsi="Arial" w:cs="Arial"/>
          <w:bCs/>
          <w:sz w:val="22"/>
          <w:szCs w:val="22"/>
        </w:rPr>
        <w:t>sti (</w:t>
      </w:r>
      <w:r w:rsidRPr="006338FE">
        <w:rPr>
          <w:rFonts w:ascii="Arial" w:hAnsi="Arial" w:cs="Arial"/>
          <w:bCs/>
          <w:sz w:val="22"/>
          <w:szCs w:val="22"/>
        </w:rPr>
        <w:t>per ciascun relatore, ospite o artista allegare curriculum e lettera firmata di adesione all’iniziativa</w:t>
      </w:r>
      <w:r w:rsidR="00585082">
        <w:rPr>
          <w:rFonts w:ascii="Arial" w:hAnsi="Arial" w:cs="Arial"/>
          <w:bCs/>
          <w:sz w:val="22"/>
          <w:szCs w:val="22"/>
        </w:rPr>
        <w:t>)</w:t>
      </w:r>
    </w:p>
    <w:p w:rsidR="00475F04" w:rsidRPr="006338FE" w:rsidRDefault="00475F04" w:rsidP="00475F04">
      <w:pPr>
        <w:ind w:left="360"/>
        <w:jc w:val="both"/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</w:t>
      </w:r>
    </w:p>
    <w:p w:rsidR="00475F04" w:rsidRPr="006338FE" w:rsidRDefault="00475F04" w:rsidP="00475F04">
      <w:pPr>
        <w:ind w:left="360"/>
        <w:jc w:val="both"/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</w:t>
      </w:r>
    </w:p>
    <w:p w:rsidR="00475F04" w:rsidRPr="006338FE" w:rsidRDefault="00475F04" w:rsidP="00475F04">
      <w:pPr>
        <w:ind w:left="360"/>
        <w:jc w:val="both"/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</w:t>
      </w:r>
    </w:p>
    <w:p w:rsidR="00475F04" w:rsidRPr="006338FE" w:rsidRDefault="00475F04" w:rsidP="00475F04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475F04" w:rsidRPr="006338FE" w:rsidRDefault="00475F04" w:rsidP="00475F04">
      <w:pPr>
        <w:ind w:left="360"/>
        <w:jc w:val="both"/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e) Eventuali collaborazioni con enti</w:t>
      </w:r>
      <w:r w:rsidR="00B6669E" w:rsidRPr="006338FE">
        <w:rPr>
          <w:rFonts w:ascii="Arial" w:hAnsi="Arial" w:cs="Arial"/>
          <w:bCs/>
          <w:sz w:val="22"/>
          <w:szCs w:val="22"/>
        </w:rPr>
        <w:t xml:space="preserve"> pubblici o privati esterni all’</w:t>
      </w:r>
      <w:r w:rsidRPr="006338FE">
        <w:rPr>
          <w:rFonts w:ascii="Arial" w:hAnsi="Arial" w:cs="Arial"/>
          <w:bCs/>
          <w:sz w:val="22"/>
          <w:szCs w:val="22"/>
        </w:rPr>
        <w:t>U</w:t>
      </w:r>
      <w:r w:rsidR="00585082">
        <w:rPr>
          <w:rFonts w:ascii="Arial" w:hAnsi="Arial" w:cs="Arial"/>
          <w:bCs/>
          <w:sz w:val="22"/>
          <w:szCs w:val="22"/>
        </w:rPr>
        <w:t>NIVAQ</w:t>
      </w:r>
      <w:r w:rsidRPr="006338FE">
        <w:rPr>
          <w:rFonts w:ascii="Arial" w:hAnsi="Arial" w:cs="Arial"/>
          <w:bCs/>
          <w:sz w:val="22"/>
          <w:szCs w:val="22"/>
        </w:rPr>
        <w:t xml:space="preserve">, con indicazione di eventuali finanziamenti esterni </w:t>
      </w:r>
    </w:p>
    <w:p w:rsidR="00475F04" w:rsidRPr="006338FE" w:rsidRDefault="00475F04" w:rsidP="00475F04">
      <w:pPr>
        <w:ind w:left="360"/>
        <w:jc w:val="both"/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</w:t>
      </w:r>
    </w:p>
    <w:p w:rsidR="00475F04" w:rsidRPr="006338FE" w:rsidRDefault="00475F04" w:rsidP="00475F04">
      <w:pPr>
        <w:ind w:left="360"/>
        <w:jc w:val="both"/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</w:t>
      </w:r>
    </w:p>
    <w:p w:rsidR="00475F04" w:rsidRPr="006338FE" w:rsidRDefault="00475F04" w:rsidP="00475F04">
      <w:pPr>
        <w:ind w:left="360"/>
        <w:jc w:val="both"/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</w:t>
      </w:r>
    </w:p>
    <w:p w:rsidR="00475F04" w:rsidRPr="006338FE" w:rsidRDefault="00475F04" w:rsidP="00475F04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475F04" w:rsidRPr="006338FE" w:rsidRDefault="00475F04" w:rsidP="00475F04">
      <w:pPr>
        <w:ind w:left="360"/>
        <w:jc w:val="both"/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 xml:space="preserve">f) Eventuali patrocini </w:t>
      </w:r>
    </w:p>
    <w:p w:rsidR="00475F04" w:rsidRPr="006338FE" w:rsidRDefault="00475F04" w:rsidP="00475F04">
      <w:pPr>
        <w:ind w:left="360"/>
        <w:jc w:val="both"/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</w:t>
      </w:r>
    </w:p>
    <w:p w:rsidR="00475F04" w:rsidRPr="006338FE" w:rsidRDefault="00475F04" w:rsidP="00475F04">
      <w:pPr>
        <w:ind w:left="360"/>
        <w:jc w:val="both"/>
        <w:rPr>
          <w:rFonts w:ascii="Arial" w:hAnsi="Arial" w:cs="Arial"/>
          <w:bCs/>
          <w:sz w:val="22"/>
          <w:szCs w:val="22"/>
          <w:shd w:val="clear" w:color="auto" w:fill="00FFFF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</w:t>
      </w:r>
    </w:p>
    <w:p w:rsidR="00475F04" w:rsidRPr="006338FE" w:rsidRDefault="00475F04" w:rsidP="00475F04">
      <w:pPr>
        <w:ind w:left="360"/>
        <w:rPr>
          <w:rFonts w:ascii="Arial" w:hAnsi="Arial" w:cs="Arial"/>
          <w:bCs/>
          <w:sz w:val="22"/>
          <w:szCs w:val="22"/>
          <w:shd w:val="clear" w:color="auto" w:fill="00FFFF"/>
        </w:rPr>
      </w:pPr>
    </w:p>
    <w:p w:rsidR="00475F04" w:rsidRPr="006338FE" w:rsidRDefault="00475F04" w:rsidP="00475F04">
      <w:pPr>
        <w:ind w:left="360"/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 xml:space="preserve">g) Numero di studenti potenzialmente destinatari dell’iniziativa </w:t>
      </w:r>
    </w:p>
    <w:p w:rsidR="00475F04" w:rsidRPr="006338FE" w:rsidRDefault="00475F04" w:rsidP="00475F04">
      <w:pPr>
        <w:ind w:left="360"/>
        <w:jc w:val="both"/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</w:t>
      </w:r>
    </w:p>
    <w:p w:rsidR="00475F04" w:rsidRPr="006338FE" w:rsidRDefault="00475F04" w:rsidP="00475F04">
      <w:pPr>
        <w:ind w:left="360"/>
        <w:jc w:val="both"/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</w:t>
      </w:r>
    </w:p>
    <w:p w:rsidR="00475F04" w:rsidRPr="006338FE" w:rsidRDefault="00475F04" w:rsidP="00475F04">
      <w:pPr>
        <w:rPr>
          <w:rFonts w:ascii="Arial" w:hAnsi="Arial" w:cs="Arial"/>
          <w:bCs/>
          <w:sz w:val="22"/>
          <w:szCs w:val="22"/>
        </w:rPr>
      </w:pPr>
    </w:p>
    <w:p w:rsidR="00475F04" w:rsidRPr="006338FE" w:rsidRDefault="00475F04" w:rsidP="00475F04">
      <w:pPr>
        <w:ind w:left="360"/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h) Numero di studenti attivamente coinvolti nell’organizzazione dell’iniziativa</w:t>
      </w:r>
    </w:p>
    <w:p w:rsidR="00475F04" w:rsidRPr="006338FE" w:rsidRDefault="00475F04" w:rsidP="00475F04">
      <w:pPr>
        <w:ind w:left="360"/>
        <w:jc w:val="both"/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</w:t>
      </w:r>
    </w:p>
    <w:p w:rsidR="00475F04" w:rsidRPr="006338FE" w:rsidRDefault="00475F04" w:rsidP="00475F04">
      <w:pPr>
        <w:ind w:left="360"/>
        <w:jc w:val="both"/>
        <w:rPr>
          <w:rFonts w:ascii="Arial" w:hAnsi="Arial" w:cs="Arial"/>
          <w:bCs/>
          <w:sz w:val="22"/>
          <w:szCs w:val="22"/>
          <w:shd w:val="clear" w:color="auto" w:fill="00FFFF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</w:t>
      </w:r>
    </w:p>
    <w:p w:rsidR="00475F04" w:rsidRPr="006338FE" w:rsidRDefault="00475F04" w:rsidP="00475F04">
      <w:pPr>
        <w:ind w:left="360"/>
        <w:rPr>
          <w:rFonts w:ascii="Arial" w:hAnsi="Arial" w:cs="Arial"/>
          <w:bCs/>
          <w:sz w:val="22"/>
          <w:szCs w:val="22"/>
          <w:shd w:val="clear" w:color="auto" w:fill="00FFFF"/>
        </w:rPr>
      </w:pPr>
    </w:p>
    <w:p w:rsidR="00475F04" w:rsidRPr="006338FE" w:rsidRDefault="00475F04" w:rsidP="00475F04">
      <w:pPr>
        <w:ind w:left="360"/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 xml:space="preserve">i) Modalità di pubblicizzazione intesa </w:t>
      </w:r>
      <w:proofErr w:type="gramStart"/>
      <w:r w:rsidRPr="006338FE">
        <w:rPr>
          <w:rFonts w:ascii="Arial" w:hAnsi="Arial" w:cs="Arial"/>
          <w:bCs/>
          <w:sz w:val="22"/>
          <w:szCs w:val="22"/>
        </w:rPr>
        <w:t>a  promuovere</w:t>
      </w:r>
      <w:proofErr w:type="gramEnd"/>
      <w:r w:rsidRPr="006338FE">
        <w:rPr>
          <w:rFonts w:ascii="Arial" w:hAnsi="Arial" w:cs="Arial"/>
          <w:bCs/>
          <w:sz w:val="22"/>
          <w:szCs w:val="22"/>
        </w:rPr>
        <w:t xml:space="preserve"> la partecipazione degli studenti </w:t>
      </w:r>
    </w:p>
    <w:p w:rsidR="00475F04" w:rsidRPr="006338FE" w:rsidRDefault="00475F04" w:rsidP="00475F04">
      <w:pPr>
        <w:ind w:left="360"/>
        <w:jc w:val="both"/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</w:t>
      </w:r>
    </w:p>
    <w:p w:rsidR="00475F04" w:rsidRPr="006338FE" w:rsidRDefault="00475F04" w:rsidP="00475F04">
      <w:pPr>
        <w:ind w:left="360"/>
        <w:jc w:val="both"/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</w:t>
      </w:r>
    </w:p>
    <w:p w:rsidR="00475F04" w:rsidRPr="006338FE" w:rsidRDefault="00475F04" w:rsidP="00475F04">
      <w:pPr>
        <w:ind w:left="360"/>
        <w:jc w:val="both"/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</w:t>
      </w:r>
    </w:p>
    <w:p w:rsidR="00475F04" w:rsidRPr="006338FE" w:rsidRDefault="00475F04" w:rsidP="00475F04">
      <w:pPr>
        <w:ind w:left="360"/>
        <w:jc w:val="both"/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</w:t>
      </w:r>
    </w:p>
    <w:p w:rsidR="00475F04" w:rsidRPr="006338FE" w:rsidRDefault="00475F04" w:rsidP="00475F04">
      <w:pPr>
        <w:ind w:left="360"/>
        <w:jc w:val="both"/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</w:t>
      </w:r>
    </w:p>
    <w:p w:rsidR="00475F04" w:rsidRPr="006338FE" w:rsidRDefault="00475F04" w:rsidP="00475F04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475F04" w:rsidRPr="006338FE" w:rsidRDefault="00475F04" w:rsidP="00475F04">
      <w:pPr>
        <w:ind w:left="360"/>
        <w:jc w:val="both"/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 xml:space="preserve">l) </w:t>
      </w:r>
      <w:r w:rsidR="00585082">
        <w:rPr>
          <w:rFonts w:ascii="Arial" w:hAnsi="Arial" w:cs="Arial"/>
          <w:bCs/>
          <w:sz w:val="22"/>
          <w:szCs w:val="22"/>
        </w:rPr>
        <w:t>Breve d</w:t>
      </w:r>
      <w:r w:rsidRPr="006338FE">
        <w:rPr>
          <w:rFonts w:ascii="Arial" w:hAnsi="Arial" w:cs="Arial"/>
          <w:bCs/>
          <w:sz w:val="22"/>
          <w:szCs w:val="22"/>
        </w:rPr>
        <w:t>escrizione dell’eventuale materiale documentario che verrà prod</w:t>
      </w:r>
      <w:r w:rsidR="00585082">
        <w:rPr>
          <w:rFonts w:ascii="Arial" w:hAnsi="Arial" w:cs="Arial"/>
          <w:bCs/>
          <w:sz w:val="22"/>
          <w:szCs w:val="22"/>
        </w:rPr>
        <w:t>otto a seguito dell’iniziativa</w:t>
      </w:r>
    </w:p>
    <w:p w:rsidR="00475F04" w:rsidRPr="006338FE" w:rsidRDefault="00475F04" w:rsidP="00475F04">
      <w:pPr>
        <w:ind w:left="360"/>
        <w:jc w:val="both"/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</w:t>
      </w:r>
    </w:p>
    <w:p w:rsidR="00475F04" w:rsidRPr="006338FE" w:rsidRDefault="00475F04" w:rsidP="00475F04">
      <w:pPr>
        <w:ind w:left="360"/>
        <w:jc w:val="both"/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</w:t>
      </w:r>
    </w:p>
    <w:p w:rsidR="00475F04" w:rsidRPr="006338FE" w:rsidRDefault="00475F04" w:rsidP="00475F04">
      <w:pPr>
        <w:ind w:left="360"/>
        <w:jc w:val="both"/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</w:t>
      </w:r>
    </w:p>
    <w:p w:rsidR="00475F04" w:rsidRPr="006338FE" w:rsidRDefault="00475F04" w:rsidP="00475F04">
      <w:pPr>
        <w:ind w:left="360"/>
        <w:jc w:val="both"/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</w:t>
      </w:r>
    </w:p>
    <w:p w:rsidR="00475F04" w:rsidRPr="006338FE" w:rsidRDefault="00475F04" w:rsidP="00475F04">
      <w:pPr>
        <w:ind w:left="360"/>
        <w:jc w:val="both"/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</w:t>
      </w:r>
    </w:p>
    <w:p w:rsidR="00475F04" w:rsidRPr="006338FE" w:rsidRDefault="00475F04" w:rsidP="00475F04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475F04" w:rsidRPr="006338FE" w:rsidRDefault="00475F04" w:rsidP="00475F04">
      <w:pPr>
        <w:ind w:left="360"/>
        <w:jc w:val="both"/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m) Indicazione di eventuali edizioni della stessa iniziativa svolte n</w:t>
      </w:r>
      <w:r w:rsidR="00585082">
        <w:rPr>
          <w:rFonts w:ascii="Arial" w:hAnsi="Arial" w:cs="Arial"/>
          <w:bCs/>
          <w:sz w:val="22"/>
          <w:szCs w:val="22"/>
        </w:rPr>
        <w:t>egli anni accademici precedenti</w:t>
      </w:r>
    </w:p>
    <w:p w:rsidR="00475F04" w:rsidRPr="006338FE" w:rsidRDefault="00475F04" w:rsidP="00475F04">
      <w:pPr>
        <w:ind w:left="360"/>
        <w:jc w:val="both"/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</w:t>
      </w:r>
    </w:p>
    <w:p w:rsidR="00475F04" w:rsidRPr="006338FE" w:rsidRDefault="00475F04" w:rsidP="00475F04">
      <w:pPr>
        <w:ind w:left="360"/>
        <w:jc w:val="both"/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</w:t>
      </w:r>
    </w:p>
    <w:p w:rsidR="00475F04" w:rsidRPr="006338FE" w:rsidRDefault="00475F04" w:rsidP="00475F04">
      <w:pPr>
        <w:ind w:left="360"/>
        <w:jc w:val="both"/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</w:t>
      </w:r>
    </w:p>
    <w:p w:rsidR="00475F04" w:rsidRPr="006338FE" w:rsidRDefault="00475F04" w:rsidP="00475F04">
      <w:pPr>
        <w:ind w:left="360"/>
        <w:jc w:val="both"/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</w:t>
      </w:r>
    </w:p>
    <w:p w:rsidR="00475F04" w:rsidRPr="006338FE" w:rsidRDefault="00475F04" w:rsidP="00475F04">
      <w:pPr>
        <w:ind w:left="360"/>
        <w:jc w:val="both"/>
        <w:rPr>
          <w:rFonts w:ascii="Arial" w:hAnsi="Arial" w:cs="Arial"/>
          <w:i/>
          <w:iCs/>
          <w:smallCap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</w:t>
      </w:r>
    </w:p>
    <w:p w:rsidR="00475F04" w:rsidRPr="006338FE" w:rsidRDefault="00475F04" w:rsidP="00475F04">
      <w:pPr>
        <w:jc w:val="both"/>
        <w:rPr>
          <w:rFonts w:ascii="Arial" w:hAnsi="Arial" w:cs="Arial"/>
          <w:i/>
          <w:iCs/>
          <w:smallCaps/>
          <w:sz w:val="22"/>
          <w:szCs w:val="22"/>
        </w:rPr>
      </w:pPr>
    </w:p>
    <w:p w:rsidR="00475F04" w:rsidRPr="00176097" w:rsidRDefault="00176097" w:rsidP="00176097">
      <w:pPr>
        <w:ind w:left="284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176097">
        <w:rPr>
          <w:rFonts w:ascii="Arial" w:hAnsi="Arial" w:cs="Arial"/>
          <w:b/>
          <w:i/>
          <w:iCs/>
          <w:sz w:val="22"/>
          <w:szCs w:val="22"/>
        </w:rPr>
        <w:t>Le</w:t>
      </w:r>
      <w:r w:rsidR="00475F04" w:rsidRPr="00176097">
        <w:rPr>
          <w:rFonts w:ascii="Arial" w:hAnsi="Arial" w:cs="Arial"/>
          <w:b/>
          <w:i/>
          <w:iCs/>
          <w:sz w:val="22"/>
          <w:szCs w:val="22"/>
        </w:rPr>
        <w:t xml:space="preserve"> associazioni studentesche</w:t>
      </w:r>
      <w:r w:rsidR="00215EAA" w:rsidRPr="00176097">
        <w:rPr>
          <w:rFonts w:ascii="Arial" w:hAnsi="Arial" w:cs="Arial"/>
          <w:b/>
          <w:i/>
          <w:iCs/>
          <w:sz w:val="22"/>
          <w:szCs w:val="22"/>
        </w:rPr>
        <w:t>,</w:t>
      </w:r>
      <w:r w:rsidRPr="00176097">
        <w:rPr>
          <w:rFonts w:ascii="Arial" w:hAnsi="Arial" w:cs="Arial"/>
          <w:b/>
          <w:i/>
          <w:iCs/>
          <w:sz w:val="22"/>
          <w:szCs w:val="22"/>
        </w:rPr>
        <w:t xml:space="preserve"> le cooperative studentesche, i docenti o i</w:t>
      </w:r>
      <w:r w:rsidR="00215EAA" w:rsidRPr="00176097">
        <w:rPr>
          <w:rFonts w:ascii="Arial" w:hAnsi="Arial" w:cs="Arial"/>
          <w:b/>
          <w:i/>
          <w:iCs/>
          <w:sz w:val="22"/>
          <w:szCs w:val="22"/>
        </w:rPr>
        <w:t xml:space="preserve"> gruppi di studenti universitari, </w:t>
      </w:r>
      <w:r w:rsidR="00475F04" w:rsidRPr="00176097">
        <w:rPr>
          <w:rFonts w:ascii="Arial" w:hAnsi="Arial" w:cs="Arial"/>
          <w:b/>
          <w:i/>
          <w:iCs/>
          <w:sz w:val="22"/>
          <w:szCs w:val="22"/>
        </w:rPr>
        <w:t xml:space="preserve">che effettueranno manifestazioni culturali e sociali </w:t>
      </w:r>
      <w:r w:rsidR="00B6669E" w:rsidRPr="00176097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ENTRO </w:t>
      </w:r>
      <w:r w:rsidRPr="00176097">
        <w:rPr>
          <w:rFonts w:ascii="Arial" w:hAnsi="Arial" w:cs="Arial"/>
          <w:b/>
          <w:i/>
          <w:iCs/>
          <w:sz w:val="22"/>
          <w:szCs w:val="22"/>
          <w:u w:val="single"/>
        </w:rPr>
        <w:t>IL 31.10.</w:t>
      </w:r>
      <w:r w:rsidR="006002E0">
        <w:rPr>
          <w:rFonts w:ascii="Arial" w:hAnsi="Arial" w:cs="Arial"/>
          <w:b/>
          <w:i/>
          <w:iCs/>
          <w:sz w:val="22"/>
          <w:szCs w:val="22"/>
          <w:u w:val="single"/>
        </w:rPr>
        <w:t>2019</w:t>
      </w:r>
      <w:r w:rsidR="00475F04" w:rsidRPr="00176097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i/>
          <w:iCs/>
          <w:sz w:val="22"/>
          <w:szCs w:val="22"/>
        </w:rPr>
        <w:t>dovranno redigere</w:t>
      </w:r>
      <w:r w:rsidR="00475F04" w:rsidRPr="00176097">
        <w:rPr>
          <w:rFonts w:ascii="Arial" w:hAnsi="Arial" w:cs="Arial"/>
          <w:b/>
          <w:i/>
          <w:iCs/>
          <w:sz w:val="22"/>
          <w:szCs w:val="22"/>
        </w:rPr>
        <w:t xml:space="preserve"> s</w:t>
      </w:r>
      <w:r w:rsidR="007E1355" w:rsidRPr="00176097">
        <w:rPr>
          <w:rFonts w:ascii="Arial" w:hAnsi="Arial" w:cs="Arial"/>
          <w:b/>
          <w:i/>
          <w:iCs/>
          <w:sz w:val="22"/>
          <w:szCs w:val="22"/>
        </w:rPr>
        <w:t>ull’apposita modulistica (</w:t>
      </w:r>
      <w:r w:rsidRPr="00176097">
        <w:rPr>
          <w:rFonts w:ascii="Arial" w:hAnsi="Arial" w:cs="Arial"/>
          <w:b/>
          <w:i/>
          <w:iCs/>
          <w:sz w:val="22"/>
          <w:szCs w:val="22"/>
        </w:rPr>
        <w:t>allegati 7, 8 e</w:t>
      </w:r>
      <w:r w:rsidR="007E1355" w:rsidRPr="00176097">
        <w:rPr>
          <w:rFonts w:ascii="Arial" w:hAnsi="Arial" w:cs="Arial"/>
          <w:b/>
          <w:i/>
          <w:iCs/>
          <w:sz w:val="22"/>
          <w:szCs w:val="22"/>
        </w:rPr>
        <w:t xml:space="preserve"> 9</w:t>
      </w:r>
      <w:r w:rsidR="00475F04" w:rsidRPr="00176097">
        <w:rPr>
          <w:rFonts w:ascii="Arial" w:hAnsi="Arial" w:cs="Arial"/>
          <w:b/>
          <w:i/>
          <w:iCs/>
          <w:sz w:val="22"/>
          <w:szCs w:val="22"/>
        </w:rPr>
        <w:t xml:space="preserve">), una relazione sulle iniziative svolte, a cui dovranno allegare </w:t>
      </w:r>
      <w:proofErr w:type="gramStart"/>
      <w:r w:rsidR="00475F04" w:rsidRPr="00176097">
        <w:rPr>
          <w:rFonts w:ascii="Arial" w:hAnsi="Arial" w:cs="Arial"/>
          <w:b/>
          <w:i/>
          <w:iCs/>
          <w:sz w:val="22"/>
          <w:szCs w:val="22"/>
        </w:rPr>
        <w:t>i  documenti</w:t>
      </w:r>
      <w:proofErr w:type="gramEnd"/>
      <w:r w:rsidR="00475F04" w:rsidRPr="00176097">
        <w:rPr>
          <w:rFonts w:ascii="Arial" w:hAnsi="Arial" w:cs="Arial"/>
          <w:b/>
          <w:i/>
          <w:iCs/>
          <w:sz w:val="22"/>
          <w:szCs w:val="22"/>
        </w:rPr>
        <w:t xml:space="preserve"> di spesa, </w:t>
      </w:r>
      <w:r w:rsidR="00475F04" w:rsidRPr="00176097">
        <w:rPr>
          <w:rFonts w:ascii="Arial" w:hAnsi="Arial" w:cs="Arial"/>
          <w:b/>
          <w:i/>
          <w:iCs/>
          <w:caps/>
          <w:sz w:val="22"/>
          <w:szCs w:val="22"/>
          <w:u w:val="single"/>
        </w:rPr>
        <w:t xml:space="preserve">entro il </w:t>
      </w:r>
      <w:r w:rsidR="006002E0">
        <w:rPr>
          <w:rFonts w:ascii="Arial" w:hAnsi="Arial" w:cs="Arial"/>
          <w:b/>
          <w:i/>
          <w:iCs/>
          <w:caps/>
          <w:sz w:val="22"/>
          <w:szCs w:val="22"/>
          <w:u w:val="single"/>
        </w:rPr>
        <w:t>8</w:t>
      </w:r>
      <w:r w:rsidR="00B6669E" w:rsidRPr="00176097">
        <w:rPr>
          <w:rFonts w:ascii="Arial" w:hAnsi="Arial" w:cs="Arial"/>
          <w:b/>
          <w:i/>
          <w:iCs/>
          <w:caps/>
          <w:sz w:val="22"/>
          <w:szCs w:val="22"/>
          <w:u w:val="single"/>
        </w:rPr>
        <w:t>.11.</w:t>
      </w:r>
      <w:r w:rsidR="00475F04" w:rsidRPr="00176097">
        <w:rPr>
          <w:rFonts w:ascii="Arial" w:hAnsi="Arial" w:cs="Arial"/>
          <w:b/>
          <w:i/>
          <w:iCs/>
          <w:caps/>
          <w:sz w:val="22"/>
          <w:szCs w:val="22"/>
          <w:u w:val="single"/>
        </w:rPr>
        <w:t>201</w:t>
      </w:r>
      <w:r w:rsidR="006002E0">
        <w:rPr>
          <w:rFonts w:ascii="Arial" w:hAnsi="Arial" w:cs="Arial"/>
          <w:b/>
          <w:i/>
          <w:iCs/>
          <w:caps/>
          <w:sz w:val="22"/>
          <w:szCs w:val="22"/>
          <w:u w:val="single"/>
        </w:rPr>
        <w:t>9</w:t>
      </w:r>
      <w:r>
        <w:rPr>
          <w:rFonts w:ascii="Arial" w:hAnsi="Arial" w:cs="Arial"/>
          <w:b/>
          <w:i/>
          <w:iCs/>
          <w:caps/>
          <w:sz w:val="22"/>
          <w:szCs w:val="22"/>
          <w:u w:val="single"/>
        </w:rPr>
        <w:t>.</w:t>
      </w:r>
    </w:p>
    <w:p w:rsidR="00475F04" w:rsidRPr="00176097" w:rsidRDefault="00475F04" w:rsidP="00475F04">
      <w:pPr>
        <w:jc w:val="both"/>
        <w:rPr>
          <w:rFonts w:ascii="Arial" w:hAnsi="Arial" w:cs="Arial"/>
          <w:b/>
          <w:i/>
          <w:iCs/>
          <w:smallCaps/>
          <w:sz w:val="22"/>
          <w:szCs w:val="22"/>
          <w:u w:val="single"/>
        </w:rPr>
      </w:pPr>
    </w:p>
    <w:p w:rsidR="00475F04" w:rsidRPr="006338FE" w:rsidRDefault="00475F04" w:rsidP="00475F04">
      <w:pPr>
        <w:jc w:val="both"/>
        <w:rPr>
          <w:rFonts w:ascii="Arial" w:hAnsi="Arial" w:cs="Arial"/>
          <w:b/>
          <w:i/>
          <w:iCs/>
          <w:smallCaps/>
          <w:sz w:val="22"/>
          <w:szCs w:val="22"/>
        </w:rPr>
      </w:pPr>
    </w:p>
    <w:p w:rsidR="00475F04" w:rsidRPr="006338FE" w:rsidRDefault="00475F04" w:rsidP="00475F04">
      <w:pPr>
        <w:jc w:val="both"/>
        <w:rPr>
          <w:rFonts w:ascii="Arial" w:hAnsi="Arial" w:cs="Arial"/>
          <w:b/>
          <w:i/>
          <w:iCs/>
          <w:smallCaps/>
          <w:sz w:val="22"/>
          <w:szCs w:val="22"/>
        </w:rPr>
      </w:pPr>
    </w:p>
    <w:p w:rsidR="00475F04" w:rsidRPr="006338FE" w:rsidRDefault="00475F04" w:rsidP="00475F04">
      <w:pPr>
        <w:jc w:val="both"/>
        <w:rPr>
          <w:rFonts w:ascii="Arial" w:hAnsi="Arial" w:cs="Arial"/>
          <w:b/>
          <w:i/>
          <w:iCs/>
          <w:smallCaps/>
          <w:sz w:val="22"/>
          <w:szCs w:val="22"/>
        </w:rPr>
      </w:pPr>
    </w:p>
    <w:p w:rsidR="00475F04" w:rsidRPr="006338FE" w:rsidRDefault="00475F04" w:rsidP="00475F04">
      <w:pPr>
        <w:jc w:val="both"/>
        <w:rPr>
          <w:rFonts w:ascii="Arial" w:hAnsi="Arial" w:cs="Arial"/>
          <w:sz w:val="22"/>
          <w:szCs w:val="22"/>
        </w:rPr>
      </w:pPr>
    </w:p>
    <w:p w:rsidR="00475F04" w:rsidRPr="00176097" w:rsidRDefault="00176097" w:rsidP="00475F04">
      <w:pPr>
        <w:pageBreakBefore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lastRenderedPageBreak/>
        <w:t xml:space="preserve">  </w:t>
      </w:r>
      <w:r w:rsidR="00215EAA" w:rsidRPr="00176097">
        <w:rPr>
          <w:rFonts w:ascii="Arial" w:hAnsi="Arial" w:cs="Arial"/>
          <w:b/>
          <w:smallCaps/>
        </w:rPr>
        <w:t>ALLEGATO 2</w:t>
      </w:r>
    </w:p>
    <w:p w:rsidR="00475F04" w:rsidRPr="006338FE" w:rsidRDefault="00475F04" w:rsidP="00475F04">
      <w:pPr>
        <w:rPr>
          <w:rFonts w:ascii="Arial" w:hAnsi="Arial" w:cs="Arial"/>
          <w:sz w:val="22"/>
          <w:szCs w:val="22"/>
        </w:rPr>
      </w:pPr>
    </w:p>
    <w:p w:rsidR="00475F04" w:rsidRPr="00176097" w:rsidRDefault="00475F04" w:rsidP="00475F04">
      <w:pPr>
        <w:jc w:val="center"/>
        <w:rPr>
          <w:rFonts w:ascii="Arial" w:hAnsi="Arial" w:cs="Arial"/>
        </w:rPr>
      </w:pPr>
      <w:r w:rsidRPr="006338FE">
        <w:rPr>
          <w:rFonts w:ascii="Arial" w:hAnsi="Arial" w:cs="Arial"/>
          <w:smallCaps/>
          <w:sz w:val="22"/>
          <w:szCs w:val="22"/>
        </w:rPr>
        <w:t xml:space="preserve"> </w:t>
      </w:r>
      <w:r w:rsidRPr="00176097">
        <w:rPr>
          <w:rFonts w:ascii="Arial" w:hAnsi="Arial" w:cs="Arial"/>
          <w:b/>
          <w:smallCaps/>
        </w:rPr>
        <w:t xml:space="preserve">piano finanziario dettagliato per voci di costo </w:t>
      </w:r>
    </w:p>
    <w:p w:rsidR="00475F04" w:rsidRPr="006338FE" w:rsidRDefault="00475F04" w:rsidP="00475F0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08"/>
        <w:gridCol w:w="3117"/>
      </w:tblGrid>
      <w:tr w:rsidR="00475F04" w:rsidRPr="006338FE" w:rsidTr="00215EAA">
        <w:trPr>
          <w:trHeight w:val="272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176097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6338FE">
              <w:rPr>
                <w:rFonts w:ascii="Arial" w:hAnsi="Arial" w:cs="Arial"/>
                <w:b/>
                <w:smallCaps/>
                <w:sz w:val="22"/>
                <w:szCs w:val="22"/>
              </w:rPr>
              <w:t>Descrizione dei beni e servizi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04" w:rsidRPr="006338FE" w:rsidRDefault="00475F04" w:rsidP="00176097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6338FE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costo </w:t>
            </w:r>
            <w:r w:rsidR="009A4253">
              <w:rPr>
                <w:rFonts w:ascii="Arial" w:hAnsi="Arial" w:cs="Arial"/>
                <w:b/>
                <w:smallCaps/>
                <w:sz w:val="22"/>
                <w:szCs w:val="22"/>
              </w:rPr>
              <w:t>(</w:t>
            </w:r>
            <w:r w:rsidRPr="006338FE">
              <w:rPr>
                <w:rFonts w:ascii="Arial" w:hAnsi="Arial" w:cs="Arial"/>
                <w:b/>
                <w:smallCaps/>
                <w:sz w:val="22"/>
                <w:szCs w:val="22"/>
              </w:rPr>
              <w:t>comprensivo di IVA</w:t>
            </w:r>
            <w:r w:rsidR="009A4253">
              <w:rPr>
                <w:rFonts w:ascii="Arial" w:hAnsi="Arial" w:cs="Arial"/>
                <w:b/>
                <w:smallCaps/>
                <w:sz w:val="22"/>
                <w:szCs w:val="22"/>
              </w:rPr>
              <w:t>)</w:t>
            </w:r>
          </w:p>
        </w:tc>
      </w:tr>
      <w:tr w:rsidR="00475F04" w:rsidRPr="006338FE" w:rsidTr="00215EAA">
        <w:trPr>
          <w:trHeight w:val="572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475F04" w:rsidRPr="006338FE" w:rsidTr="00215EAA">
        <w:trPr>
          <w:trHeight w:val="572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475F04" w:rsidRPr="006338FE" w:rsidTr="00215EAA">
        <w:trPr>
          <w:trHeight w:val="572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475F04" w:rsidRPr="006338FE" w:rsidTr="00215EAA">
        <w:trPr>
          <w:trHeight w:val="572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475F04" w:rsidRPr="006338FE" w:rsidTr="00215EAA">
        <w:trPr>
          <w:trHeight w:val="572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475F04" w:rsidRPr="006338FE" w:rsidTr="00215EAA">
        <w:trPr>
          <w:trHeight w:val="572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475F04" w:rsidRPr="006338FE" w:rsidTr="00215EAA">
        <w:trPr>
          <w:trHeight w:val="572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475F04" w:rsidRPr="006338FE" w:rsidTr="00215EAA">
        <w:trPr>
          <w:trHeight w:val="572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475F04" w:rsidRPr="006338FE" w:rsidTr="00215EAA">
        <w:trPr>
          <w:trHeight w:val="572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475F04" w:rsidRPr="006338FE" w:rsidTr="00215EAA">
        <w:trPr>
          <w:trHeight w:val="572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475F04" w:rsidRPr="006338FE" w:rsidTr="00215EAA">
        <w:trPr>
          <w:trHeight w:val="572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475F04" w:rsidRPr="006338FE" w:rsidTr="00215EAA">
        <w:trPr>
          <w:trHeight w:val="572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475F04" w:rsidRPr="006338FE" w:rsidTr="00215EAA">
        <w:trPr>
          <w:trHeight w:val="572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475F04" w:rsidRPr="006338FE" w:rsidTr="00215EAA">
        <w:trPr>
          <w:trHeight w:val="572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475F04" w:rsidRPr="006338FE" w:rsidTr="00215EAA">
        <w:trPr>
          <w:trHeight w:val="272"/>
        </w:trPr>
        <w:tc>
          <w:tcPr>
            <w:tcW w:w="6408" w:type="dxa"/>
            <w:tcBorders>
              <w:top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  <w:p w:rsidR="00475F04" w:rsidRPr="006338FE" w:rsidRDefault="00475F04" w:rsidP="00215EAA">
            <w:pPr>
              <w:jc w:val="both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6338FE">
              <w:rPr>
                <w:rFonts w:ascii="Arial" w:hAnsi="Arial" w:cs="Arial"/>
                <w:b/>
                <w:smallCaps/>
                <w:sz w:val="22"/>
                <w:szCs w:val="22"/>
              </w:rPr>
              <w:t>totale</w:t>
            </w:r>
          </w:p>
          <w:p w:rsidR="00475F04" w:rsidRPr="006338FE" w:rsidRDefault="00997791" w:rsidP="00215EA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8FE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costo </w:t>
            </w:r>
          </w:p>
        </w:tc>
      </w:tr>
    </w:tbl>
    <w:p w:rsidR="00475F04" w:rsidRPr="006338FE" w:rsidRDefault="00475F04" w:rsidP="00475F04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75F04" w:rsidRPr="006338FE" w:rsidRDefault="00475F04" w:rsidP="00475F04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75F04" w:rsidRPr="006338FE" w:rsidRDefault="00475F04" w:rsidP="00475F04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75F04" w:rsidRPr="006338FE" w:rsidRDefault="00475F04" w:rsidP="00475F04">
      <w:pPr>
        <w:pageBreakBefore/>
        <w:jc w:val="both"/>
        <w:rPr>
          <w:rFonts w:ascii="Arial" w:hAnsi="Arial" w:cs="Arial"/>
          <w:b/>
          <w:smallCaps/>
          <w:sz w:val="22"/>
          <w:szCs w:val="22"/>
        </w:rPr>
      </w:pPr>
      <w:r w:rsidRPr="006338FE">
        <w:rPr>
          <w:rFonts w:ascii="Arial" w:hAnsi="Arial" w:cs="Arial"/>
          <w:b/>
          <w:bCs/>
          <w:sz w:val="22"/>
          <w:szCs w:val="22"/>
        </w:rPr>
        <w:lastRenderedPageBreak/>
        <w:t xml:space="preserve"> </w:t>
      </w:r>
    </w:p>
    <w:p w:rsidR="00475F04" w:rsidRPr="006338FE" w:rsidRDefault="00475F04" w:rsidP="00475F04">
      <w:pPr>
        <w:rPr>
          <w:rFonts w:ascii="Arial" w:hAnsi="Arial" w:cs="Arial"/>
          <w:smallCaps/>
          <w:sz w:val="22"/>
          <w:szCs w:val="22"/>
        </w:rPr>
      </w:pPr>
    </w:p>
    <w:p w:rsidR="00475F04" w:rsidRPr="006338FE" w:rsidRDefault="00F515AA" w:rsidP="00F515AA">
      <w:pPr>
        <w:ind w:left="8496"/>
        <w:jc w:val="both"/>
        <w:rPr>
          <w:rFonts w:ascii="Arial" w:hAnsi="Arial" w:cs="Arial"/>
          <w:smallCaps/>
          <w:sz w:val="22"/>
          <w:szCs w:val="22"/>
        </w:rPr>
      </w:pPr>
      <w:r w:rsidRPr="006338FE">
        <w:rPr>
          <w:rFonts w:ascii="Arial" w:hAnsi="Arial" w:cs="Arial"/>
          <w:b/>
          <w:smallCaps/>
          <w:sz w:val="22"/>
          <w:szCs w:val="22"/>
        </w:rPr>
        <w:t>ALLEGATO 3</w:t>
      </w:r>
    </w:p>
    <w:p w:rsidR="00475F04" w:rsidRPr="006338FE" w:rsidRDefault="00475F04" w:rsidP="00475F04">
      <w:pPr>
        <w:jc w:val="both"/>
        <w:rPr>
          <w:rFonts w:ascii="Arial" w:hAnsi="Arial" w:cs="Arial"/>
          <w:smallCaps/>
          <w:sz w:val="22"/>
          <w:szCs w:val="22"/>
        </w:rPr>
      </w:pPr>
    </w:p>
    <w:p w:rsidR="00475F04" w:rsidRPr="006338FE" w:rsidRDefault="00475F04" w:rsidP="00475F04">
      <w:pPr>
        <w:jc w:val="both"/>
        <w:rPr>
          <w:rFonts w:ascii="Arial" w:hAnsi="Arial" w:cs="Arial"/>
          <w:smallCaps/>
          <w:sz w:val="22"/>
          <w:szCs w:val="22"/>
        </w:rPr>
      </w:pPr>
    </w:p>
    <w:p w:rsidR="00475F04" w:rsidRPr="00176097" w:rsidRDefault="00475F04" w:rsidP="00176097">
      <w:pPr>
        <w:pStyle w:val="Corpodeltesto21"/>
        <w:jc w:val="both"/>
        <w:rPr>
          <w:rFonts w:ascii="Arial" w:hAnsi="Arial" w:cs="Arial"/>
          <w:sz w:val="22"/>
          <w:szCs w:val="22"/>
        </w:rPr>
      </w:pPr>
      <w:r w:rsidRPr="00176097">
        <w:rPr>
          <w:rFonts w:ascii="Arial" w:hAnsi="Arial" w:cs="Arial"/>
          <w:sz w:val="22"/>
          <w:szCs w:val="22"/>
        </w:rPr>
        <w:t>Il</w:t>
      </w:r>
      <w:r w:rsidR="00176097" w:rsidRPr="00176097">
        <w:rPr>
          <w:rFonts w:ascii="Arial" w:hAnsi="Arial" w:cs="Arial"/>
          <w:sz w:val="22"/>
          <w:szCs w:val="22"/>
        </w:rPr>
        <w:t>/L</w:t>
      </w:r>
      <w:r w:rsidR="00B26662" w:rsidRPr="00176097">
        <w:rPr>
          <w:rFonts w:ascii="Arial" w:hAnsi="Arial" w:cs="Arial"/>
          <w:sz w:val="22"/>
          <w:szCs w:val="22"/>
        </w:rPr>
        <w:t>a</w:t>
      </w:r>
      <w:r w:rsidRPr="00176097">
        <w:rPr>
          <w:rFonts w:ascii="Arial" w:hAnsi="Arial" w:cs="Arial"/>
          <w:sz w:val="22"/>
          <w:szCs w:val="22"/>
        </w:rPr>
        <w:t xml:space="preserve"> Presidente dell’Associazione studentesca di cui alla lettera </w:t>
      </w:r>
      <w:r w:rsidR="00F515AA" w:rsidRPr="00176097">
        <w:rPr>
          <w:rFonts w:ascii="Arial" w:hAnsi="Arial" w:cs="Arial"/>
          <w:sz w:val="22"/>
          <w:szCs w:val="22"/>
        </w:rPr>
        <w:t>a</w:t>
      </w:r>
      <w:r w:rsidRPr="00176097">
        <w:rPr>
          <w:rFonts w:ascii="Arial" w:hAnsi="Arial" w:cs="Arial"/>
          <w:sz w:val="22"/>
          <w:szCs w:val="22"/>
        </w:rPr>
        <w:t xml:space="preserve">) </w:t>
      </w:r>
      <w:r w:rsidR="00176097" w:rsidRPr="00176097">
        <w:rPr>
          <w:rFonts w:ascii="Arial" w:hAnsi="Arial" w:cs="Arial"/>
          <w:sz w:val="22"/>
          <w:szCs w:val="22"/>
        </w:rPr>
        <w:t>– art. 2 del b</w:t>
      </w:r>
      <w:r w:rsidR="00F515AA" w:rsidRPr="00176097">
        <w:rPr>
          <w:rFonts w:ascii="Arial" w:hAnsi="Arial" w:cs="Arial"/>
          <w:sz w:val="22"/>
          <w:szCs w:val="22"/>
        </w:rPr>
        <w:t xml:space="preserve">ando o </w:t>
      </w:r>
      <w:r w:rsidR="00176097" w:rsidRPr="00176097">
        <w:rPr>
          <w:rFonts w:ascii="Arial" w:hAnsi="Arial" w:cs="Arial"/>
          <w:sz w:val="22"/>
          <w:szCs w:val="22"/>
        </w:rPr>
        <w:t>Il/L</w:t>
      </w:r>
      <w:r w:rsidR="00B26662" w:rsidRPr="00176097">
        <w:rPr>
          <w:rFonts w:ascii="Arial" w:hAnsi="Arial" w:cs="Arial"/>
          <w:sz w:val="22"/>
          <w:szCs w:val="22"/>
        </w:rPr>
        <w:t>a</w:t>
      </w:r>
      <w:r w:rsidRPr="00176097">
        <w:rPr>
          <w:rFonts w:ascii="Arial" w:hAnsi="Arial" w:cs="Arial"/>
          <w:sz w:val="22"/>
          <w:szCs w:val="22"/>
        </w:rPr>
        <w:t xml:space="preserve"> Presidente dell</w:t>
      </w:r>
      <w:r w:rsidR="00997791" w:rsidRPr="00176097">
        <w:rPr>
          <w:rFonts w:ascii="Arial" w:hAnsi="Arial" w:cs="Arial"/>
          <w:sz w:val="22"/>
          <w:szCs w:val="22"/>
        </w:rPr>
        <w:t xml:space="preserve">a </w:t>
      </w:r>
      <w:proofErr w:type="gramStart"/>
      <w:r w:rsidR="00997791" w:rsidRPr="00176097">
        <w:rPr>
          <w:rFonts w:ascii="Arial" w:hAnsi="Arial" w:cs="Arial"/>
          <w:sz w:val="22"/>
          <w:szCs w:val="22"/>
        </w:rPr>
        <w:t xml:space="preserve">Cooperativa </w:t>
      </w:r>
      <w:r w:rsidRPr="00176097">
        <w:rPr>
          <w:rFonts w:ascii="Arial" w:hAnsi="Arial" w:cs="Arial"/>
          <w:sz w:val="22"/>
          <w:szCs w:val="22"/>
        </w:rPr>
        <w:t xml:space="preserve"> di</w:t>
      </w:r>
      <w:proofErr w:type="gramEnd"/>
      <w:r w:rsidRPr="00176097">
        <w:rPr>
          <w:rFonts w:ascii="Arial" w:hAnsi="Arial" w:cs="Arial"/>
          <w:sz w:val="22"/>
          <w:szCs w:val="22"/>
        </w:rPr>
        <w:t xml:space="preserve"> cui </w:t>
      </w:r>
      <w:r w:rsidR="00176097" w:rsidRPr="00176097">
        <w:rPr>
          <w:rFonts w:ascii="Arial" w:hAnsi="Arial" w:cs="Arial"/>
          <w:sz w:val="22"/>
          <w:szCs w:val="22"/>
        </w:rPr>
        <w:t>alla lettera b) – art. 2 del b</w:t>
      </w:r>
      <w:r w:rsidR="00F515AA" w:rsidRPr="00176097">
        <w:rPr>
          <w:rFonts w:ascii="Arial" w:hAnsi="Arial" w:cs="Arial"/>
          <w:sz w:val="22"/>
          <w:szCs w:val="22"/>
        </w:rPr>
        <w:t>ando</w:t>
      </w:r>
    </w:p>
    <w:p w:rsidR="00475F04" w:rsidRPr="00176097" w:rsidRDefault="00475F04" w:rsidP="00176097">
      <w:pPr>
        <w:pStyle w:val="Corpodeltesto21"/>
        <w:jc w:val="both"/>
        <w:rPr>
          <w:rFonts w:ascii="Arial" w:hAnsi="Arial" w:cs="Arial"/>
          <w:smallCaps/>
          <w:sz w:val="22"/>
          <w:szCs w:val="22"/>
        </w:rPr>
      </w:pPr>
      <w:r w:rsidRPr="00176097">
        <w:rPr>
          <w:rFonts w:ascii="Arial" w:hAnsi="Arial" w:cs="Arial"/>
          <w:sz w:val="22"/>
          <w:szCs w:val="22"/>
        </w:rPr>
        <w:t>design</w:t>
      </w:r>
      <w:r w:rsidR="00B26662" w:rsidRPr="00176097">
        <w:rPr>
          <w:rFonts w:ascii="Arial" w:hAnsi="Arial" w:cs="Arial"/>
          <w:sz w:val="22"/>
          <w:szCs w:val="22"/>
        </w:rPr>
        <w:t>a</w:t>
      </w:r>
      <w:r w:rsidRPr="00176097">
        <w:rPr>
          <w:rFonts w:ascii="Arial" w:hAnsi="Arial" w:cs="Arial"/>
          <w:sz w:val="22"/>
          <w:szCs w:val="22"/>
        </w:rPr>
        <w:t xml:space="preserve"> quali responsabili nei confronti dell’Università e dei terzi per tutto quanto attiene alla regolare esecuzione ed attuazione dell’iniziativa, i</w:t>
      </w:r>
      <w:r w:rsidR="00B26662" w:rsidRPr="00176097">
        <w:rPr>
          <w:rFonts w:ascii="Arial" w:hAnsi="Arial" w:cs="Arial"/>
          <w:sz w:val="22"/>
          <w:szCs w:val="22"/>
        </w:rPr>
        <w:t>l/le</w:t>
      </w:r>
      <w:r w:rsidRPr="00176097">
        <w:rPr>
          <w:rFonts w:ascii="Arial" w:hAnsi="Arial" w:cs="Arial"/>
          <w:sz w:val="22"/>
          <w:szCs w:val="22"/>
        </w:rPr>
        <w:t xml:space="preserve"> seguenti studenti</w:t>
      </w:r>
      <w:r w:rsidR="00B26662" w:rsidRPr="00176097">
        <w:rPr>
          <w:rFonts w:ascii="Arial" w:hAnsi="Arial" w:cs="Arial"/>
          <w:sz w:val="22"/>
          <w:szCs w:val="22"/>
        </w:rPr>
        <w:t>/studentesse</w:t>
      </w:r>
      <w:r w:rsidRPr="00176097">
        <w:rPr>
          <w:rFonts w:ascii="Arial" w:hAnsi="Arial" w:cs="Arial"/>
          <w:sz w:val="22"/>
          <w:szCs w:val="22"/>
        </w:rPr>
        <w:t>:</w:t>
      </w:r>
    </w:p>
    <w:p w:rsidR="00176097" w:rsidRDefault="00176097" w:rsidP="00475F04">
      <w:pPr>
        <w:jc w:val="both"/>
        <w:rPr>
          <w:rFonts w:ascii="Arial" w:hAnsi="Arial" w:cs="Arial"/>
          <w:smallCaps/>
          <w:sz w:val="22"/>
          <w:szCs w:val="22"/>
        </w:rPr>
      </w:pPr>
    </w:p>
    <w:p w:rsidR="00475F04" w:rsidRPr="006338FE" w:rsidRDefault="00475F04" w:rsidP="00475F04">
      <w:pPr>
        <w:jc w:val="both"/>
        <w:rPr>
          <w:rFonts w:ascii="Arial" w:hAnsi="Arial" w:cs="Arial"/>
          <w:smallCaps/>
          <w:sz w:val="22"/>
          <w:szCs w:val="22"/>
        </w:rPr>
      </w:pPr>
      <w:r w:rsidRPr="006338FE">
        <w:rPr>
          <w:rFonts w:ascii="Arial" w:hAnsi="Arial" w:cs="Arial"/>
          <w:b/>
          <w:smallCaps/>
          <w:sz w:val="22"/>
          <w:szCs w:val="22"/>
        </w:rPr>
        <w:t>delegato:</w:t>
      </w:r>
    </w:p>
    <w:tbl>
      <w:tblPr>
        <w:tblW w:w="10706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8"/>
        <w:gridCol w:w="1241"/>
        <w:gridCol w:w="1014"/>
        <w:gridCol w:w="1311"/>
        <w:gridCol w:w="1657"/>
        <w:gridCol w:w="1921"/>
        <w:gridCol w:w="2174"/>
      </w:tblGrid>
      <w:tr w:rsidR="00475F04" w:rsidRPr="006338FE" w:rsidTr="00FF65BE">
        <w:trPr>
          <w:trHeight w:val="1428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176097" w:rsidRDefault="00475F04" w:rsidP="00215EAA">
            <w:pPr>
              <w:snapToGrid w:val="0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475F04" w:rsidRPr="00176097" w:rsidRDefault="00475F04" w:rsidP="00215EAA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475F04" w:rsidRPr="00176097" w:rsidRDefault="00475F04" w:rsidP="00215EAA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176097">
              <w:rPr>
                <w:rFonts w:ascii="Arial" w:hAnsi="Arial" w:cs="Arial"/>
                <w:smallCaps/>
                <w:sz w:val="20"/>
                <w:szCs w:val="20"/>
              </w:rPr>
              <w:t>cognome e nome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176097" w:rsidRDefault="00475F04" w:rsidP="00215EAA">
            <w:pPr>
              <w:snapToGrid w:val="0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475F04" w:rsidRPr="00176097" w:rsidRDefault="00475F04" w:rsidP="00215EAA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475F04" w:rsidRPr="00176097" w:rsidRDefault="00475F04" w:rsidP="00215EAA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176097">
              <w:rPr>
                <w:rFonts w:ascii="Arial" w:hAnsi="Arial" w:cs="Arial"/>
                <w:smallCaps/>
                <w:sz w:val="20"/>
                <w:szCs w:val="20"/>
              </w:rPr>
              <w:t>matricola e anno di corso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176097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475F04" w:rsidRPr="00176097" w:rsidRDefault="00475F04" w:rsidP="00215EAA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475F04" w:rsidRPr="00176097" w:rsidRDefault="00475F04" w:rsidP="00215EAA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176097">
              <w:rPr>
                <w:rFonts w:ascii="Arial" w:hAnsi="Arial" w:cs="Arial"/>
                <w:smallCaps/>
                <w:sz w:val="20"/>
                <w:szCs w:val="20"/>
              </w:rPr>
              <w:t>corso di laurea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176097" w:rsidRDefault="00475F04" w:rsidP="00215EAA">
            <w:pPr>
              <w:snapToGrid w:val="0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475F04" w:rsidRPr="00176097" w:rsidRDefault="00475F04" w:rsidP="00215EAA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475F04" w:rsidRPr="00176097" w:rsidRDefault="00475F04" w:rsidP="00215EAA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176097">
              <w:rPr>
                <w:rFonts w:ascii="Arial" w:hAnsi="Arial" w:cs="Arial"/>
                <w:smallCaps/>
                <w:sz w:val="20"/>
                <w:szCs w:val="20"/>
              </w:rPr>
              <w:t>domicilio e n. telefonico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176097" w:rsidRDefault="00475F04" w:rsidP="00215EAA">
            <w:pPr>
              <w:snapToGrid w:val="0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475F04" w:rsidRPr="00176097" w:rsidRDefault="00475F04" w:rsidP="00215EAA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475F04" w:rsidRPr="00176097" w:rsidRDefault="00475F04" w:rsidP="00215EAA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176097">
              <w:rPr>
                <w:rFonts w:ascii="Arial" w:hAnsi="Arial" w:cs="Arial"/>
                <w:smallCaps/>
                <w:sz w:val="20"/>
                <w:szCs w:val="20"/>
              </w:rPr>
              <w:t>firma per accettazione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176097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475F04" w:rsidRPr="00176097" w:rsidRDefault="00475F04" w:rsidP="00215EAA">
            <w:pPr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475F04" w:rsidRPr="00176097" w:rsidRDefault="00475F04" w:rsidP="00215EAA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176097">
              <w:rPr>
                <w:rFonts w:ascii="Arial" w:hAnsi="Arial" w:cs="Arial"/>
                <w:smallCaps/>
                <w:sz w:val="20"/>
                <w:szCs w:val="20"/>
              </w:rPr>
              <w:t>estremi documento di identificazione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04" w:rsidRPr="00176097" w:rsidRDefault="00B26662" w:rsidP="009A4253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176097">
              <w:rPr>
                <w:rFonts w:ascii="Arial" w:hAnsi="Arial" w:cs="Arial"/>
                <w:smallCaps/>
                <w:sz w:val="20"/>
                <w:szCs w:val="20"/>
              </w:rPr>
              <w:t xml:space="preserve">timbro </w:t>
            </w:r>
            <w:r w:rsidR="009A4253">
              <w:rPr>
                <w:rFonts w:ascii="Arial" w:hAnsi="Arial" w:cs="Arial"/>
                <w:smallCaps/>
                <w:sz w:val="20"/>
                <w:szCs w:val="20"/>
              </w:rPr>
              <w:t>Settore</w:t>
            </w:r>
            <w:r w:rsidRPr="00176097">
              <w:rPr>
                <w:rFonts w:ascii="Arial" w:hAnsi="Arial" w:cs="Arial"/>
                <w:smallCaps/>
                <w:sz w:val="20"/>
                <w:szCs w:val="20"/>
              </w:rPr>
              <w:t xml:space="preserve"> CITTADINANZA STUDENTESCA ORIENTAMENTO E PLACEMENT (</w:t>
            </w:r>
            <w:proofErr w:type="spellStart"/>
            <w:r w:rsidRPr="00176097">
              <w:rPr>
                <w:rFonts w:ascii="Arial" w:hAnsi="Arial" w:cs="Arial"/>
                <w:smallCaps/>
                <w:sz w:val="20"/>
                <w:szCs w:val="20"/>
              </w:rPr>
              <w:t>agstud</w:t>
            </w:r>
            <w:proofErr w:type="spellEnd"/>
            <w:r w:rsidRPr="00176097">
              <w:rPr>
                <w:rFonts w:ascii="Arial" w:hAnsi="Arial" w:cs="Arial"/>
                <w:smallCaps/>
                <w:sz w:val="20"/>
                <w:szCs w:val="20"/>
              </w:rPr>
              <w:t>)</w:t>
            </w:r>
          </w:p>
        </w:tc>
      </w:tr>
      <w:tr w:rsidR="00475F04" w:rsidRPr="006338FE" w:rsidTr="00FF65BE">
        <w:trPr>
          <w:trHeight w:val="503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FF65BE" w:rsidRPr="006338FE" w:rsidRDefault="00FF65BE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FF65BE" w:rsidRPr="006338FE" w:rsidRDefault="00FF65BE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FF65BE" w:rsidRPr="006338FE" w:rsidRDefault="00FF65BE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FF65BE" w:rsidRPr="006338FE" w:rsidRDefault="00FF65BE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FF65BE" w:rsidRPr="006338FE" w:rsidRDefault="00FF65BE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FF65BE" w:rsidRPr="006338FE" w:rsidRDefault="00FF65BE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FF65BE" w:rsidRPr="006338FE" w:rsidRDefault="00FF65BE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FF65BE" w:rsidRPr="006338FE" w:rsidRDefault="00FF65BE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475F04" w:rsidRPr="006338FE" w:rsidRDefault="00475F04" w:rsidP="00215EAA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</w:tbl>
    <w:p w:rsidR="00475F04" w:rsidRPr="006338FE" w:rsidRDefault="00475F04" w:rsidP="00475F04">
      <w:pPr>
        <w:jc w:val="both"/>
        <w:rPr>
          <w:rFonts w:ascii="Arial" w:hAnsi="Arial" w:cs="Arial"/>
          <w:smallCaps/>
          <w:sz w:val="22"/>
          <w:szCs w:val="22"/>
        </w:rPr>
      </w:pPr>
    </w:p>
    <w:p w:rsidR="00475F04" w:rsidRPr="006338FE" w:rsidRDefault="00475F04" w:rsidP="00475F04">
      <w:pPr>
        <w:jc w:val="both"/>
        <w:rPr>
          <w:rFonts w:ascii="Arial" w:hAnsi="Arial" w:cs="Arial"/>
          <w:smallCaps/>
          <w:sz w:val="22"/>
          <w:szCs w:val="22"/>
        </w:rPr>
      </w:pPr>
      <w:r w:rsidRPr="006338FE">
        <w:rPr>
          <w:rFonts w:ascii="Arial" w:hAnsi="Arial" w:cs="Arial"/>
          <w:b/>
          <w:smallCaps/>
          <w:sz w:val="22"/>
          <w:szCs w:val="22"/>
        </w:rPr>
        <w:t>supplente:</w:t>
      </w:r>
    </w:p>
    <w:tbl>
      <w:tblPr>
        <w:tblW w:w="10613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2"/>
        <w:gridCol w:w="1257"/>
        <w:gridCol w:w="971"/>
        <w:gridCol w:w="1302"/>
        <w:gridCol w:w="1671"/>
        <w:gridCol w:w="1857"/>
        <w:gridCol w:w="2183"/>
      </w:tblGrid>
      <w:tr w:rsidR="00475F04" w:rsidRPr="006338FE" w:rsidTr="00FF65BE">
        <w:trPr>
          <w:trHeight w:val="1244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176097" w:rsidRDefault="00475F04" w:rsidP="00215EAA">
            <w:pPr>
              <w:snapToGrid w:val="0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475F04" w:rsidRPr="00176097" w:rsidRDefault="00475F04" w:rsidP="00215EAA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475F04" w:rsidRPr="00176097" w:rsidRDefault="00475F04" w:rsidP="00215EAA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176097">
              <w:rPr>
                <w:rFonts w:ascii="Arial" w:hAnsi="Arial" w:cs="Arial"/>
                <w:smallCaps/>
                <w:sz w:val="20"/>
                <w:szCs w:val="20"/>
              </w:rPr>
              <w:t>cognome e nome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176097" w:rsidRDefault="00475F04" w:rsidP="00215EAA">
            <w:pPr>
              <w:snapToGrid w:val="0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475F04" w:rsidRPr="00176097" w:rsidRDefault="00475F04" w:rsidP="00215EAA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475F04" w:rsidRPr="00176097" w:rsidRDefault="00475F04" w:rsidP="00215EAA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176097">
              <w:rPr>
                <w:rFonts w:ascii="Arial" w:hAnsi="Arial" w:cs="Arial"/>
                <w:smallCaps/>
                <w:sz w:val="20"/>
                <w:szCs w:val="20"/>
              </w:rPr>
              <w:t>matricola e anno di corso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176097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475F04" w:rsidRPr="00176097" w:rsidRDefault="00475F04" w:rsidP="00215EAA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475F04" w:rsidRPr="00176097" w:rsidRDefault="00475F04" w:rsidP="00215EAA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176097">
              <w:rPr>
                <w:rFonts w:ascii="Arial" w:hAnsi="Arial" w:cs="Arial"/>
                <w:smallCaps/>
                <w:sz w:val="20"/>
                <w:szCs w:val="20"/>
              </w:rPr>
              <w:t>corso di Laurea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176097" w:rsidRDefault="00475F04" w:rsidP="00215EAA">
            <w:pPr>
              <w:snapToGrid w:val="0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475F04" w:rsidRPr="00176097" w:rsidRDefault="00475F04" w:rsidP="00215EAA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475F04" w:rsidRPr="00176097" w:rsidRDefault="00475F04" w:rsidP="00215EAA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176097">
              <w:rPr>
                <w:rFonts w:ascii="Arial" w:hAnsi="Arial" w:cs="Arial"/>
                <w:smallCaps/>
                <w:sz w:val="20"/>
                <w:szCs w:val="20"/>
              </w:rPr>
              <w:t>domicilio e n. telefonico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176097" w:rsidRDefault="00475F04" w:rsidP="00215EAA">
            <w:pPr>
              <w:snapToGrid w:val="0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475F04" w:rsidRPr="00176097" w:rsidRDefault="00475F04" w:rsidP="00215EAA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475F04" w:rsidRPr="00176097" w:rsidRDefault="00475F04" w:rsidP="00215EAA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176097">
              <w:rPr>
                <w:rFonts w:ascii="Arial" w:hAnsi="Arial" w:cs="Arial"/>
                <w:smallCaps/>
                <w:sz w:val="20"/>
                <w:szCs w:val="20"/>
              </w:rPr>
              <w:t>firma per accettazione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176097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475F04" w:rsidRPr="00176097" w:rsidRDefault="00475F04" w:rsidP="00215EAA">
            <w:pPr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475F04" w:rsidRPr="00176097" w:rsidRDefault="00475F04" w:rsidP="00215EAA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176097">
              <w:rPr>
                <w:rFonts w:ascii="Arial" w:hAnsi="Arial" w:cs="Arial"/>
                <w:smallCaps/>
                <w:sz w:val="20"/>
                <w:szCs w:val="20"/>
              </w:rPr>
              <w:t>estremi documento di identificazione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04" w:rsidRPr="00176097" w:rsidRDefault="00B26662" w:rsidP="009A4253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176097">
              <w:rPr>
                <w:rFonts w:ascii="Arial" w:hAnsi="Arial" w:cs="Arial"/>
                <w:smallCaps/>
                <w:sz w:val="20"/>
                <w:szCs w:val="20"/>
              </w:rPr>
              <w:t xml:space="preserve">timbro </w:t>
            </w:r>
            <w:r w:rsidR="009A4253">
              <w:rPr>
                <w:rFonts w:ascii="Arial" w:hAnsi="Arial" w:cs="Arial"/>
                <w:smallCaps/>
                <w:sz w:val="20"/>
                <w:szCs w:val="20"/>
              </w:rPr>
              <w:t>Settore</w:t>
            </w:r>
            <w:r w:rsidRPr="00176097">
              <w:rPr>
                <w:rFonts w:ascii="Arial" w:hAnsi="Arial" w:cs="Arial"/>
                <w:smallCaps/>
                <w:sz w:val="20"/>
                <w:szCs w:val="20"/>
              </w:rPr>
              <w:t xml:space="preserve"> CITTADINANZA STUDENTESCA ORIENTAMENTO E PLACEMENT (</w:t>
            </w:r>
            <w:proofErr w:type="spellStart"/>
            <w:r w:rsidRPr="00176097">
              <w:rPr>
                <w:rFonts w:ascii="Arial" w:hAnsi="Arial" w:cs="Arial"/>
                <w:smallCaps/>
                <w:sz w:val="20"/>
                <w:szCs w:val="20"/>
              </w:rPr>
              <w:t>agstud</w:t>
            </w:r>
            <w:proofErr w:type="spellEnd"/>
            <w:r w:rsidRPr="00176097">
              <w:rPr>
                <w:rFonts w:ascii="Arial" w:hAnsi="Arial" w:cs="Arial"/>
                <w:smallCaps/>
                <w:sz w:val="20"/>
                <w:szCs w:val="20"/>
              </w:rPr>
              <w:t>)</w:t>
            </w:r>
          </w:p>
        </w:tc>
      </w:tr>
      <w:tr w:rsidR="00475F04" w:rsidRPr="006338FE" w:rsidTr="00FF65BE">
        <w:trPr>
          <w:trHeight w:val="425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475F04" w:rsidRPr="006338FE" w:rsidRDefault="00475F04" w:rsidP="00215EAA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FF65BE" w:rsidRPr="006338FE" w:rsidRDefault="00FF65BE" w:rsidP="00215EAA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FF65BE" w:rsidRPr="006338FE" w:rsidRDefault="00FF65BE" w:rsidP="00215EAA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FF65BE" w:rsidRPr="006338FE" w:rsidRDefault="00FF65BE" w:rsidP="00215EAA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FF65BE" w:rsidRPr="006338FE" w:rsidRDefault="00FF65BE" w:rsidP="00215EAA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FF65BE" w:rsidRPr="006338FE" w:rsidRDefault="00FF65BE" w:rsidP="00215EAA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FF65BE" w:rsidRPr="006338FE" w:rsidRDefault="00FF65BE" w:rsidP="00215EAA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FF65BE" w:rsidRPr="006338FE" w:rsidRDefault="00FF65BE" w:rsidP="00215EAA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FF65BE" w:rsidRPr="006338FE" w:rsidRDefault="00FF65BE" w:rsidP="00215EAA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FF65BE" w:rsidRPr="006338FE" w:rsidRDefault="00FF65BE" w:rsidP="00215EAA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</w:tbl>
    <w:p w:rsidR="00475F04" w:rsidRPr="006338FE" w:rsidRDefault="00475F04" w:rsidP="00176097">
      <w:pPr>
        <w:rPr>
          <w:rFonts w:ascii="Arial" w:hAnsi="Arial" w:cs="Arial"/>
          <w:smallCaps/>
          <w:sz w:val="22"/>
          <w:szCs w:val="22"/>
        </w:rPr>
      </w:pPr>
    </w:p>
    <w:p w:rsidR="00475F04" w:rsidRPr="006338FE" w:rsidRDefault="00475F04" w:rsidP="00475F04">
      <w:pPr>
        <w:rPr>
          <w:rFonts w:ascii="Arial" w:hAnsi="Arial" w:cs="Arial"/>
          <w:b/>
          <w:sz w:val="18"/>
          <w:szCs w:val="18"/>
        </w:rPr>
      </w:pPr>
      <w:r w:rsidRPr="006338FE">
        <w:rPr>
          <w:rFonts w:ascii="Arial" w:hAnsi="Arial" w:cs="Arial"/>
          <w:b/>
          <w:sz w:val="18"/>
          <w:szCs w:val="18"/>
        </w:rPr>
        <w:t xml:space="preserve">IL PRESIDENTE: </w:t>
      </w:r>
    </w:p>
    <w:tbl>
      <w:tblPr>
        <w:tblW w:w="1066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6"/>
        <w:gridCol w:w="2816"/>
        <w:gridCol w:w="2602"/>
        <w:gridCol w:w="3189"/>
      </w:tblGrid>
      <w:tr w:rsidR="00475F04" w:rsidRPr="006338FE" w:rsidTr="00215EAA">
        <w:trPr>
          <w:trHeight w:val="534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176097" w:rsidRDefault="00475F04" w:rsidP="00215EAA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  <w:p w:rsidR="00475F04" w:rsidRPr="00176097" w:rsidRDefault="00475F04" w:rsidP="00215EAA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176097">
              <w:rPr>
                <w:rFonts w:ascii="Arial" w:hAnsi="Arial" w:cs="Arial"/>
                <w:smallCaps/>
                <w:sz w:val="18"/>
                <w:szCs w:val="18"/>
              </w:rPr>
              <w:t>COGNOME E NOME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176097" w:rsidRDefault="00475F04" w:rsidP="00215EAA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  <w:p w:rsidR="00475F04" w:rsidRPr="00176097" w:rsidRDefault="00475F04" w:rsidP="00215EAA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176097">
              <w:rPr>
                <w:rFonts w:ascii="Arial" w:hAnsi="Arial" w:cs="Arial"/>
                <w:smallCaps/>
                <w:sz w:val="18"/>
                <w:szCs w:val="18"/>
              </w:rPr>
              <w:t>DOMICILIO</w:t>
            </w:r>
          </w:p>
          <w:p w:rsidR="00475F04" w:rsidRPr="00176097" w:rsidRDefault="00475F04" w:rsidP="00215EAA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176097">
              <w:rPr>
                <w:rFonts w:ascii="Arial" w:hAnsi="Arial" w:cs="Arial"/>
                <w:smallCaps/>
                <w:sz w:val="18"/>
                <w:szCs w:val="18"/>
              </w:rPr>
              <w:t>E N. TELEFONICO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176097" w:rsidRDefault="00475F04" w:rsidP="00215EAA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  <w:p w:rsidR="00475F04" w:rsidRPr="00176097" w:rsidRDefault="00475F04" w:rsidP="00215EAA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176097">
              <w:rPr>
                <w:rFonts w:ascii="Arial" w:hAnsi="Arial" w:cs="Arial"/>
                <w:smallCaps/>
                <w:sz w:val="18"/>
                <w:szCs w:val="18"/>
              </w:rPr>
              <w:t>FIRMA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04" w:rsidRPr="00176097" w:rsidRDefault="00475F04" w:rsidP="00215EAA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176097">
              <w:rPr>
                <w:rFonts w:ascii="Arial" w:hAnsi="Arial" w:cs="Arial"/>
                <w:smallCaps/>
                <w:sz w:val="18"/>
                <w:szCs w:val="18"/>
              </w:rPr>
              <w:t>NUMERO DEL DOCUMENTO DI IDENTITÀ (ALLEGARE LA RELATIVA FOTOCOPIA)</w:t>
            </w:r>
          </w:p>
        </w:tc>
      </w:tr>
      <w:tr w:rsidR="00475F04" w:rsidRPr="006338FE" w:rsidTr="00215EAA">
        <w:trPr>
          <w:trHeight w:val="442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  <w:shd w:val="clear" w:color="auto" w:fill="FFFF00"/>
              </w:rPr>
            </w:pPr>
          </w:p>
          <w:p w:rsidR="00475F04" w:rsidRPr="006338FE" w:rsidRDefault="00475F04" w:rsidP="00215EAA">
            <w:pPr>
              <w:jc w:val="both"/>
              <w:rPr>
                <w:rFonts w:ascii="Arial" w:hAnsi="Arial" w:cs="Arial"/>
                <w:smallCaps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center"/>
              <w:rPr>
                <w:rFonts w:ascii="Arial" w:hAnsi="Arial" w:cs="Arial"/>
                <w:smallCaps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  <w:shd w:val="clear" w:color="auto" w:fill="FFFF00"/>
              </w:rPr>
            </w:pPr>
          </w:p>
        </w:tc>
      </w:tr>
    </w:tbl>
    <w:p w:rsidR="00475F04" w:rsidRPr="006338FE" w:rsidRDefault="00475F04" w:rsidP="00475F04">
      <w:pPr>
        <w:jc w:val="both"/>
        <w:rPr>
          <w:rFonts w:ascii="Arial" w:hAnsi="Arial" w:cs="Arial"/>
          <w:smallCaps/>
          <w:sz w:val="22"/>
          <w:szCs w:val="22"/>
          <w:shd w:val="clear" w:color="auto" w:fill="FFFF00"/>
        </w:rPr>
      </w:pPr>
    </w:p>
    <w:p w:rsidR="00475F04" w:rsidRDefault="00475F04" w:rsidP="00475F04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C2E97" w:rsidRPr="006338FE" w:rsidRDefault="00DC2E97" w:rsidP="00475F04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76097" w:rsidRDefault="00176097" w:rsidP="00B26662">
      <w:pPr>
        <w:jc w:val="right"/>
        <w:rPr>
          <w:rFonts w:ascii="Arial" w:hAnsi="Arial" w:cs="Arial"/>
          <w:b/>
          <w:smallCaps/>
        </w:rPr>
      </w:pPr>
    </w:p>
    <w:p w:rsidR="00176097" w:rsidRDefault="00176097" w:rsidP="00B26662">
      <w:pPr>
        <w:jc w:val="right"/>
        <w:rPr>
          <w:rFonts w:ascii="Arial" w:hAnsi="Arial" w:cs="Arial"/>
          <w:b/>
          <w:smallCaps/>
        </w:rPr>
      </w:pPr>
    </w:p>
    <w:p w:rsidR="00176097" w:rsidRDefault="00176097" w:rsidP="00B26662">
      <w:pPr>
        <w:jc w:val="right"/>
        <w:rPr>
          <w:rFonts w:ascii="Arial" w:hAnsi="Arial" w:cs="Arial"/>
          <w:b/>
          <w:smallCaps/>
        </w:rPr>
      </w:pPr>
    </w:p>
    <w:p w:rsidR="00176097" w:rsidRDefault="00176097" w:rsidP="00B26662">
      <w:pPr>
        <w:jc w:val="right"/>
        <w:rPr>
          <w:rFonts w:ascii="Arial" w:hAnsi="Arial" w:cs="Arial"/>
          <w:b/>
          <w:smallCaps/>
        </w:rPr>
      </w:pPr>
    </w:p>
    <w:p w:rsidR="00176097" w:rsidRDefault="00176097" w:rsidP="00B26662">
      <w:pPr>
        <w:jc w:val="right"/>
        <w:rPr>
          <w:rFonts w:ascii="Arial" w:hAnsi="Arial" w:cs="Arial"/>
          <w:b/>
          <w:smallCaps/>
        </w:rPr>
      </w:pPr>
    </w:p>
    <w:p w:rsidR="00B26662" w:rsidRPr="00176097" w:rsidRDefault="00B26662" w:rsidP="00B26662">
      <w:pPr>
        <w:jc w:val="right"/>
        <w:rPr>
          <w:rFonts w:ascii="Arial" w:hAnsi="Arial" w:cs="Arial"/>
          <w:smallCaps/>
        </w:rPr>
      </w:pPr>
      <w:r w:rsidRPr="00176097">
        <w:rPr>
          <w:rFonts w:ascii="Arial" w:hAnsi="Arial" w:cs="Arial"/>
          <w:b/>
          <w:smallCaps/>
        </w:rPr>
        <w:lastRenderedPageBreak/>
        <w:t>ALLEGATO 4</w:t>
      </w:r>
    </w:p>
    <w:p w:rsidR="00B26662" w:rsidRPr="006338FE" w:rsidRDefault="00B26662" w:rsidP="00B26662">
      <w:pPr>
        <w:jc w:val="both"/>
        <w:rPr>
          <w:rFonts w:ascii="Arial" w:hAnsi="Arial" w:cs="Arial"/>
          <w:smallCaps/>
          <w:sz w:val="22"/>
          <w:szCs w:val="22"/>
        </w:rPr>
      </w:pPr>
    </w:p>
    <w:p w:rsidR="00B26662" w:rsidRPr="00176097" w:rsidRDefault="00B26662" w:rsidP="00176097">
      <w:pPr>
        <w:pStyle w:val="Corpodeltesto21"/>
        <w:jc w:val="both"/>
        <w:rPr>
          <w:rFonts w:ascii="Arial" w:hAnsi="Arial" w:cs="Arial"/>
          <w:sz w:val="22"/>
          <w:szCs w:val="22"/>
        </w:rPr>
      </w:pPr>
      <w:r w:rsidRPr="00176097">
        <w:rPr>
          <w:rFonts w:ascii="Arial" w:hAnsi="Arial" w:cs="Arial"/>
          <w:sz w:val="22"/>
          <w:szCs w:val="22"/>
        </w:rPr>
        <w:t>Gli studenti</w:t>
      </w:r>
      <w:r w:rsidR="00A12E6D" w:rsidRPr="00176097">
        <w:rPr>
          <w:rFonts w:ascii="Arial" w:hAnsi="Arial" w:cs="Arial"/>
          <w:sz w:val="22"/>
          <w:szCs w:val="22"/>
        </w:rPr>
        <w:t xml:space="preserve">/le </w:t>
      </w:r>
      <w:proofErr w:type="gramStart"/>
      <w:r w:rsidR="00A12E6D" w:rsidRPr="00176097">
        <w:rPr>
          <w:rFonts w:ascii="Arial" w:hAnsi="Arial" w:cs="Arial"/>
          <w:sz w:val="22"/>
          <w:szCs w:val="22"/>
        </w:rPr>
        <w:t>studentesse</w:t>
      </w:r>
      <w:r w:rsidRPr="00176097">
        <w:rPr>
          <w:rFonts w:ascii="Arial" w:hAnsi="Arial" w:cs="Arial"/>
          <w:sz w:val="22"/>
          <w:szCs w:val="22"/>
        </w:rPr>
        <w:t xml:space="preserve">  componenti</w:t>
      </w:r>
      <w:proofErr w:type="gramEnd"/>
      <w:r w:rsidRPr="00176097">
        <w:rPr>
          <w:rFonts w:ascii="Arial" w:hAnsi="Arial" w:cs="Arial"/>
          <w:sz w:val="22"/>
          <w:szCs w:val="22"/>
        </w:rPr>
        <w:t xml:space="preserve"> il Gruppo di cui  alla lettera </w:t>
      </w:r>
      <w:r w:rsidR="00A12E6D" w:rsidRPr="00176097">
        <w:rPr>
          <w:rFonts w:ascii="Arial" w:hAnsi="Arial" w:cs="Arial"/>
          <w:sz w:val="22"/>
          <w:szCs w:val="22"/>
        </w:rPr>
        <w:t>d</w:t>
      </w:r>
      <w:r w:rsidR="00176097">
        <w:rPr>
          <w:rFonts w:ascii="Arial" w:hAnsi="Arial" w:cs="Arial"/>
          <w:sz w:val="22"/>
          <w:szCs w:val="22"/>
        </w:rPr>
        <w:t xml:space="preserve">) – art. 2 del bando, </w:t>
      </w:r>
      <w:r w:rsidRPr="00176097">
        <w:rPr>
          <w:rFonts w:ascii="Arial" w:hAnsi="Arial" w:cs="Arial"/>
          <w:sz w:val="22"/>
          <w:szCs w:val="22"/>
        </w:rPr>
        <w:t>designano quali responsabili nei confronti dell’Università e dei terzi per tutto quanto attiene alla regolare esecuzione ed attuazione dell’iniziativa, i</w:t>
      </w:r>
      <w:r w:rsidR="00A12E6D" w:rsidRPr="00176097">
        <w:rPr>
          <w:rFonts w:ascii="Arial" w:hAnsi="Arial" w:cs="Arial"/>
          <w:sz w:val="22"/>
          <w:szCs w:val="22"/>
        </w:rPr>
        <w:t>l/le</w:t>
      </w:r>
      <w:r w:rsidRPr="00176097">
        <w:rPr>
          <w:rFonts w:ascii="Arial" w:hAnsi="Arial" w:cs="Arial"/>
          <w:sz w:val="22"/>
          <w:szCs w:val="22"/>
        </w:rPr>
        <w:t xml:space="preserve"> seguenti studenti</w:t>
      </w:r>
      <w:r w:rsidR="00A12E6D" w:rsidRPr="00176097">
        <w:rPr>
          <w:rFonts w:ascii="Arial" w:hAnsi="Arial" w:cs="Arial"/>
          <w:sz w:val="22"/>
          <w:szCs w:val="22"/>
        </w:rPr>
        <w:t>/studentesse</w:t>
      </w:r>
      <w:r w:rsidRPr="00176097">
        <w:rPr>
          <w:rFonts w:ascii="Arial" w:hAnsi="Arial" w:cs="Arial"/>
          <w:sz w:val="22"/>
          <w:szCs w:val="22"/>
        </w:rPr>
        <w:t>:</w:t>
      </w:r>
    </w:p>
    <w:p w:rsidR="00B26662" w:rsidRPr="00176097" w:rsidRDefault="00B26662" w:rsidP="00176097">
      <w:pPr>
        <w:jc w:val="both"/>
        <w:rPr>
          <w:rFonts w:ascii="Arial" w:hAnsi="Arial" w:cs="Arial"/>
          <w:smallCaps/>
          <w:sz w:val="22"/>
          <w:szCs w:val="22"/>
        </w:rPr>
      </w:pPr>
    </w:p>
    <w:p w:rsidR="00B26662" w:rsidRPr="006338FE" w:rsidRDefault="00B26662" w:rsidP="00B26662">
      <w:pPr>
        <w:jc w:val="both"/>
        <w:rPr>
          <w:rFonts w:ascii="Arial" w:hAnsi="Arial" w:cs="Arial"/>
          <w:smallCaps/>
          <w:sz w:val="22"/>
          <w:szCs w:val="22"/>
        </w:rPr>
      </w:pPr>
      <w:r w:rsidRPr="006338FE">
        <w:rPr>
          <w:rFonts w:ascii="Arial" w:hAnsi="Arial" w:cs="Arial"/>
          <w:b/>
          <w:smallCaps/>
          <w:sz w:val="22"/>
          <w:szCs w:val="22"/>
        </w:rPr>
        <w:t>delegato:</w:t>
      </w:r>
    </w:p>
    <w:tbl>
      <w:tblPr>
        <w:tblW w:w="10726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6"/>
        <w:gridCol w:w="1263"/>
        <w:gridCol w:w="959"/>
        <w:gridCol w:w="1290"/>
        <w:gridCol w:w="1633"/>
        <w:gridCol w:w="1892"/>
        <w:gridCol w:w="2323"/>
      </w:tblGrid>
      <w:tr w:rsidR="00B26662" w:rsidRPr="006338FE" w:rsidTr="003B410F">
        <w:trPr>
          <w:trHeight w:val="1438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662" w:rsidRPr="00176097" w:rsidRDefault="00B26662" w:rsidP="00FF65BE">
            <w:pPr>
              <w:snapToGrid w:val="0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B26662" w:rsidRPr="00176097" w:rsidRDefault="00B26662" w:rsidP="00FF65BE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B26662" w:rsidRPr="00176097" w:rsidRDefault="00B26662" w:rsidP="00FF65BE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176097">
              <w:rPr>
                <w:rFonts w:ascii="Arial" w:hAnsi="Arial" w:cs="Arial"/>
                <w:smallCaps/>
                <w:sz w:val="20"/>
                <w:szCs w:val="20"/>
              </w:rPr>
              <w:t>cognome e nome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662" w:rsidRPr="00176097" w:rsidRDefault="00B26662" w:rsidP="00FF65BE">
            <w:pPr>
              <w:snapToGrid w:val="0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B26662" w:rsidRPr="00176097" w:rsidRDefault="00B26662" w:rsidP="00FF65BE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B26662" w:rsidRPr="00176097" w:rsidRDefault="00B26662" w:rsidP="00FF65BE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176097">
              <w:rPr>
                <w:rFonts w:ascii="Arial" w:hAnsi="Arial" w:cs="Arial"/>
                <w:smallCaps/>
                <w:sz w:val="20"/>
                <w:szCs w:val="20"/>
              </w:rPr>
              <w:t>matricola e anno di corso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662" w:rsidRPr="00176097" w:rsidRDefault="00B26662" w:rsidP="00FF65BE">
            <w:pPr>
              <w:snapToGrid w:val="0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B26662" w:rsidRPr="00176097" w:rsidRDefault="00B26662" w:rsidP="00FF65BE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B26662" w:rsidRPr="00176097" w:rsidRDefault="00B26662" w:rsidP="00FF65BE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176097">
              <w:rPr>
                <w:rFonts w:ascii="Arial" w:hAnsi="Arial" w:cs="Arial"/>
                <w:smallCaps/>
                <w:sz w:val="20"/>
                <w:szCs w:val="20"/>
              </w:rPr>
              <w:t>corso di laurea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662" w:rsidRPr="00176097" w:rsidRDefault="00B26662" w:rsidP="00FF65BE">
            <w:pPr>
              <w:snapToGrid w:val="0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B26662" w:rsidRPr="00176097" w:rsidRDefault="00B26662" w:rsidP="00FF65BE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B26662" w:rsidRPr="00176097" w:rsidRDefault="00B26662" w:rsidP="00FF65BE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176097">
              <w:rPr>
                <w:rFonts w:ascii="Arial" w:hAnsi="Arial" w:cs="Arial"/>
                <w:smallCaps/>
                <w:sz w:val="20"/>
                <w:szCs w:val="20"/>
              </w:rPr>
              <w:t>domicilio e n. telefonico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662" w:rsidRPr="00176097" w:rsidRDefault="00B26662" w:rsidP="00FF65BE">
            <w:pPr>
              <w:snapToGrid w:val="0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B26662" w:rsidRPr="00176097" w:rsidRDefault="00B26662" w:rsidP="00FF65BE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B26662" w:rsidRPr="00176097" w:rsidRDefault="00B26662" w:rsidP="00FF65BE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176097">
              <w:rPr>
                <w:rFonts w:ascii="Arial" w:hAnsi="Arial" w:cs="Arial"/>
                <w:smallCaps/>
                <w:sz w:val="20"/>
                <w:szCs w:val="20"/>
              </w:rPr>
              <w:t>firma per accettazione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662" w:rsidRPr="00176097" w:rsidRDefault="00B26662" w:rsidP="00FF65BE">
            <w:pPr>
              <w:snapToGrid w:val="0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B26662" w:rsidRPr="00176097" w:rsidRDefault="00B26662" w:rsidP="00FF65BE">
            <w:pPr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B26662" w:rsidRPr="00176097" w:rsidRDefault="00B26662" w:rsidP="00FF65BE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176097">
              <w:rPr>
                <w:rFonts w:ascii="Arial" w:hAnsi="Arial" w:cs="Arial"/>
                <w:smallCaps/>
                <w:sz w:val="20"/>
                <w:szCs w:val="20"/>
              </w:rPr>
              <w:t>estremi documento di identificazione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62" w:rsidRPr="00176097" w:rsidRDefault="00B26662" w:rsidP="009A4253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176097">
              <w:rPr>
                <w:rFonts w:ascii="Arial" w:hAnsi="Arial" w:cs="Arial"/>
                <w:smallCaps/>
                <w:sz w:val="20"/>
                <w:szCs w:val="20"/>
              </w:rPr>
              <w:t xml:space="preserve">timbro </w:t>
            </w:r>
            <w:r w:rsidR="009A4253">
              <w:rPr>
                <w:rFonts w:ascii="Arial" w:hAnsi="Arial" w:cs="Arial"/>
                <w:smallCaps/>
                <w:sz w:val="20"/>
                <w:szCs w:val="20"/>
              </w:rPr>
              <w:t xml:space="preserve">Settore </w:t>
            </w:r>
            <w:r w:rsidRPr="00176097">
              <w:rPr>
                <w:rFonts w:ascii="Arial" w:hAnsi="Arial" w:cs="Arial"/>
                <w:smallCaps/>
                <w:sz w:val="20"/>
                <w:szCs w:val="20"/>
              </w:rPr>
              <w:t>CITTADINANZA STUDENTESCA ORIENTAMENTO E PLACEMENT (</w:t>
            </w:r>
            <w:proofErr w:type="spellStart"/>
            <w:r w:rsidRPr="00176097">
              <w:rPr>
                <w:rFonts w:ascii="Arial" w:hAnsi="Arial" w:cs="Arial"/>
                <w:smallCaps/>
                <w:sz w:val="20"/>
                <w:szCs w:val="20"/>
              </w:rPr>
              <w:t>agstud</w:t>
            </w:r>
            <w:proofErr w:type="spellEnd"/>
            <w:r w:rsidRPr="00176097">
              <w:rPr>
                <w:rFonts w:ascii="Arial" w:hAnsi="Arial" w:cs="Arial"/>
                <w:smallCaps/>
                <w:sz w:val="20"/>
                <w:szCs w:val="20"/>
              </w:rPr>
              <w:t>)</w:t>
            </w:r>
          </w:p>
        </w:tc>
      </w:tr>
      <w:tr w:rsidR="00B26662" w:rsidRPr="006338FE" w:rsidTr="003B410F">
        <w:trPr>
          <w:trHeight w:val="507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662" w:rsidRPr="006338FE" w:rsidRDefault="00B26662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FF65BE" w:rsidRPr="006338FE" w:rsidRDefault="00FF65BE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FF65BE" w:rsidRPr="006338FE" w:rsidRDefault="00FF65BE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FF65BE" w:rsidRPr="006338FE" w:rsidRDefault="00FF65BE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FF65BE" w:rsidRPr="006338FE" w:rsidRDefault="00FF65BE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FF65BE" w:rsidRPr="006338FE" w:rsidRDefault="00FF65BE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FF65BE" w:rsidRPr="006338FE" w:rsidRDefault="00FF65BE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FF65BE" w:rsidRPr="006338FE" w:rsidRDefault="00FF65BE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FF65BE" w:rsidRPr="006338FE" w:rsidRDefault="00FF65BE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B26662" w:rsidRPr="006338FE" w:rsidRDefault="00B26662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662" w:rsidRPr="006338FE" w:rsidRDefault="00B26662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662" w:rsidRPr="006338FE" w:rsidRDefault="00B26662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662" w:rsidRPr="006338FE" w:rsidRDefault="00B26662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662" w:rsidRPr="006338FE" w:rsidRDefault="00B26662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662" w:rsidRPr="006338FE" w:rsidRDefault="00B26662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62" w:rsidRPr="006338FE" w:rsidRDefault="00B26662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</w:tbl>
    <w:p w:rsidR="00B26662" w:rsidRPr="006338FE" w:rsidRDefault="00B26662" w:rsidP="00B26662">
      <w:pPr>
        <w:jc w:val="both"/>
        <w:rPr>
          <w:rFonts w:ascii="Arial" w:hAnsi="Arial" w:cs="Arial"/>
          <w:smallCaps/>
          <w:sz w:val="22"/>
          <w:szCs w:val="22"/>
        </w:rPr>
      </w:pPr>
    </w:p>
    <w:p w:rsidR="00B26662" w:rsidRPr="006338FE" w:rsidRDefault="00B26662" w:rsidP="00B26662">
      <w:pPr>
        <w:jc w:val="both"/>
        <w:rPr>
          <w:rFonts w:ascii="Arial" w:hAnsi="Arial" w:cs="Arial"/>
          <w:smallCaps/>
          <w:sz w:val="22"/>
          <w:szCs w:val="22"/>
        </w:rPr>
      </w:pPr>
      <w:r w:rsidRPr="006338FE">
        <w:rPr>
          <w:rFonts w:ascii="Arial" w:hAnsi="Arial" w:cs="Arial"/>
          <w:b/>
          <w:smallCaps/>
          <w:sz w:val="22"/>
          <w:szCs w:val="22"/>
        </w:rPr>
        <w:t>supplente:</w:t>
      </w:r>
    </w:p>
    <w:tbl>
      <w:tblPr>
        <w:tblW w:w="10709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1"/>
        <w:gridCol w:w="1238"/>
        <w:gridCol w:w="992"/>
        <w:gridCol w:w="1276"/>
        <w:gridCol w:w="1276"/>
        <w:gridCol w:w="2268"/>
        <w:gridCol w:w="2268"/>
      </w:tblGrid>
      <w:tr w:rsidR="00B26662" w:rsidRPr="006338FE" w:rsidTr="007D1DB3">
        <w:trPr>
          <w:trHeight w:val="1414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662" w:rsidRPr="003B410F" w:rsidRDefault="00B26662" w:rsidP="00FF65BE">
            <w:pPr>
              <w:snapToGrid w:val="0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B26662" w:rsidRPr="003B410F" w:rsidRDefault="00B26662" w:rsidP="00FF65BE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B26662" w:rsidRPr="003B410F" w:rsidRDefault="00B26662" w:rsidP="00FF65BE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3B410F">
              <w:rPr>
                <w:rFonts w:ascii="Arial" w:hAnsi="Arial" w:cs="Arial"/>
                <w:smallCaps/>
                <w:sz w:val="20"/>
                <w:szCs w:val="20"/>
              </w:rPr>
              <w:t>cognome e nome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662" w:rsidRPr="003B410F" w:rsidRDefault="00B26662" w:rsidP="00FF65BE">
            <w:pPr>
              <w:snapToGrid w:val="0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B26662" w:rsidRPr="003B410F" w:rsidRDefault="00B26662" w:rsidP="00FF65BE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B26662" w:rsidRPr="003B410F" w:rsidRDefault="00B26662" w:rsidP="00FF65BE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3B410F">
              <w:rPr>
                <w:rFonts w:ascii="Arial" w:hAnsi="Arial" w:cs="Arial"/>
                <w:smallCaps/>
                <w:sz w:val="20"/>
                <w:szCs w:val="20"/>
              </w:rPr>
              <w:t>matricola e anno di corso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662" w:rsidRPr="003B410F" w:rsidRDefault="00B26662" w:rsidP="00FF65BE">
            <w:pPr>
              <w:snapToGrid w:val="0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B26662" w:rsidRPr="003B410F" w:rsidRDefault="00B26662" w:rsidP="00FF65BE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B26662" w:rsidRPr="003B410F" w:rsidRDefault="00B26662" w:rsidP="00FF65BE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3B410F">
              <w:rPr>
                <w:rFonts w:ascii="Arial" w:hAnsi="Arial" w:cs="Arial"/>
                <w:smallCaps/>
                <w:sz w:val="20"/>
                <w:szCs w:val="20"/>
              </w:rPr>
              <w:t>corso di Laurea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662" w:rsidRPr="003B410F" w:rsidRDefault="00B26662" w:rsidP="00FF65BE">
            <w:pPr>
              <w:snapToGrid w:val="0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B26662" w:rsidRPr="003B410F" w:rsidRDefault="00B26662" w:rsidP="00FF65BE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B26662" w:rsidRPr="003B410F" w:rsidRDefault="00B26662" w:rsidP="00FF65BE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3B410F">
              <w:rPr>
                <w:rFonts w:ascii="Arial" w:hAnsi="Arial" w:cs="Arial"/>
                <w:smallCaps/>
                <w:sz w:val="20"/>
                <w:szCs w:val="20"/>
              </w:rPr>
              <w:t>domicilio e n. telefonico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662" w:rsidRPr="003B410F" w:rsidRDefault="00B26662" w:rsidP="00FF65BE">
            <w:pPr>
              <w:snapToGrid w:val="0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B26662" w:rsidRPr="003B410F" w:rsidRDefault="00B26662" w:rsidP="00FF65BE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B26662" w:rsidRPr="003B410F" w:rsidRDefault="00B26662" w:rsidP="00FF65BE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3B410F">
              <w:rPr>
                <w:rFonts w:ascii="Arial" w:hAnsi="Arial" w:cs="Arial"/>
                <w:smallCaps/>
                <w:sz w:val="20"/>
                <w:szCs w:val="20"/>
              </w:rPr>
              <w:t>firma per accettazione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662" w:rsidRPr="003B410F" w:rsidRDefault="00B26662" w:rsidP="00FF65BE">
            <w:pPr>
              <w:snapToGrid w:val="0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B26662" w:rsidRPr="003B410F" w:rsidRDefault="00B26662" w:rsidP="00FF65BE">
            <w:pPr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B26662" w:rsidRPr="003B410F" w:rsidRDefault="00B26662" w:rsidP="00FF65BE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3B410F">
              <w:rPr>
                <w:rFonts w:ascii="Arial" w:hAnsi="Arial" w:cs="Arial"/>
                <w:smallCaps/>
                <w:sz w:val="20"/>
                <w:szCs w:val="20"/>
              </w:rPr>
              <w:t>estremi documento di identificazione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62" w:rsidRPr="003B410F" w:rsidRDefault="00B26662" w:rsidP="009A4253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3B410F">
              <w:rPr>
                <w:rFonts w:ascii="Arial" w:hAnsi="Arial" w:cs="Arial"/>
                <w:smallCaps/>
                <w:sz w:val="20"/>
                <w:szCs w:val="20"/>
              </w:rPr>
              <w:t xml:space="preserve">timbro </w:t>
            </w:r>
            <w:r w:rsidR="009A4253">
              <w:rPr>
                <w:rFonts w:ascii="Arial" w:hAnsi="Arial" w:cs="Arial"/>
                <w:smallCaps/>
                <w:sz w:val="20"/>
                <w:szCs w:val="20"/>
              </w:rPr>
              <w:t>Settore</w:t>
            </w:r>
            <w:r w:rsidRPr="003B410F">
              <w:rPr>
                <w:rFonts w:ascii="Arial" w:hAnsi="Arial" w:cs="Arial"/>
                <w:smallCaps/>
                <w:sz w:val="20"/>
                <w:szCs w:val="20"/>
              </w:rPr>
              <w:t xml:space="preserve"> CITTADINANZA STUDENTESCA ORIENTAMENTO E PLACEMENT (</w:t>
            </w:r>
            <w:proofErr w:type="spellStart"/>
            <w:r w:rsidRPr="003B410F">
              <w:rPr>
                <w:rFonts w:ascii="Arial" w:hAnsi="Arial" w:cs="Arial"/>
                <w:smallCaps/>
                <w:sz w:val="20"/>
                <w:szCs w:val="20"/>
              </w:rPr>
              <w:t>agstud</w:t>
            </w:r>
            <w:proofErr w:type="spellEnd"/>
            <w:r w:rsidRPr="003B410F">
              <w:rPr>
                <w:rFonts w:ascii="Arial" w:hAnsi="Arial" w:cs="Arial"/>
                <w:smallCaps/>
                <w:sz w:val="20"/>
                <w:szCs w:val="20"/>
              </w:rPr>
              <w:t>)</w:t>
            </w:r>
          </w:p>
        </w:tc>
      </w:tr>
      <w:tr w:rsidR="00B26662" w:rsidRPr="006338FE" w:rsidTr="007D1DB3">
        <w:trPr>
          <w:trHeight w:val="482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662" w:rsidRPr="006338FE" w:rsidRDefault="00B26662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B26662" w:rsidRPr="006338FE" w:rsidRDefault="00B26662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FF65BE" w:rsidRPr="006338FE" w:rsidRDefault="00FF65BE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FF65BE" w:rsidRPr="006338FE" w:rsidRDefault="00FF65BE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FF65BE" w:rsidRPr="006338FE" w:rsidRDefault="00FF65BE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FF65BE" w:rsidRPr="006338FE" w:rsidRDefault="00FF65BE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FF65BE" w:rsidRPr="006338FE" w:rsidRDefault="00FF65BE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FF65BE" w:rsidRPr="006338FE" w:rsidRDefault="00FF65BE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FF65BE" w:rsidRPr="006338FE" w:rsidRDefault="00FF65BE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FF65BE" w:rsidRPr="006338FE" w:rsidRDefault="00FF65BE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FF65BE" w:rsidRPr="006338FE" w:rsidRDefault="00FF65BE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FF65BE" w:rsidRPr="006338FE" w:rsidRDefault="00FF65BE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FF65BE" w:rsidRPr="006338FE" w:rsidRDefault="00FF65BE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662" w:rsidRPr="006338FE" w:rsidRDefault="00B26662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662" w:rsidRPr="006338FE" w:rsidRDefault="00B26662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662" w:rsidRPr="006338FE" w:rsidRDefault="00B26662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662" w:rsidRPr="006338FE" w:rsidRDefault="00B26662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662" w:rsidRPr="006338FE" w:rsidRDefault="00B26662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62" w:rsidRPr="006338FE" w:rsidRDefault="00B26662" w:rsidP="00FF65BE">
            <w:pPr>
              <w:snapToGrid w:val="0"/>
              <w:jc w:val="both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</w:tr>
    </w:tbl>
    <w:p w:rsidR="00B26662" w:rsidRPr="006338FE" w:rsidRDefault="00B26662" w:rsidP="00B26662">
      <w:pPr>
        <w:jc w:val="both"/>
        <w:rPr>
          <w:rFonts w:ascii="Arial" w:hAnsi="Arial" w:cs="Arial"/>
          <w:b/>
          <w:smallCaps/>
          <w:sz w:val="22"/>
          <w:szCs w:val="22"/>
        </w:rPr>
      </w:pPr>
    </w:p>
    <w:p w:rsidR="00B26662" w:rsidRPr="006338FE" w:rsidRDefault="00B26662" w:rsidP="00B26662">
      <w:pPr>
        <w:jc w:val="center"/>
        <w:rPr>
          <w:rFonts w:ascii="Arial" w:hAnsi="Arial" w:cs="Arial"/>
          <w:smallCaps/>
          <w:sz w:val="22"/>
          <w:szCs w:val="22"/>
        </w:rPr>
      </w:pPr>
    </w:p>
    <w:p w:rsidR="00B26662" w:rsidRPr="006338FE" w:rsidRDefault="00B26662" w:rsidP="00B26662">
      <w:pPr>
        <w:jc w:val="center"/>
        <w:rPr>
          <w:rFonts w:ascii="Arial" w:hAnsi="Arial" w:cs="Arial"/>
          <w:smallCaps/>
          <w:sz w:val="22"/>
          <w:szCs w:val="22"/>
        </w:rPr>
      </w:pPr>
    </w:p>
    <w:p w:rsidR="00B26662" w:rsidRPr="006338FE" w:rsidRDefault="00B26662" w:rsidP="00B26662">
      <w:pPr>
        <w:jc w:val="center"/>
        <w:rPr>
          <w:rFonts w:ascii="Arial" w:hAnsi="Arial" w:cs="Arial"/>
          <w:smallCaps/>
          <w:sz w:val="22"/>
          <w:szCs w:val="22"/>
        </w:rPr>
      </w:pPr>
    </w:p>
    <w:p w:rsidR="00B26662" w:rsidRPr="006338FE" w:rsidRDefault="00B26662" w:rsidP="00B26662">
      <w:pPr>
        <w:jc w:val="center"/>
        <w:rPr>
          <w:rFonts w:ascii="Arial" w:hAnsi="Arial" w:cs="Arial"/>
          <w:smallCaps/>
          <w:sz w:val="22"/>
          <w:szCs w:val="22"/>
        </w:rPr>
      </w:pPr>
    </w:p>
    <w:p w:rsidR="00B26662" w:rsidRPr="006338FE" w:rsidRDefault="00B26662" w:rsidP="00B26662">
      <w:pPr>
        <w:jc w:val="center"/>
        <w:rPr>
          <w:rFonts w:ascii="Arial" w:hAnsi="Arial" w:cs="Arial"/>
          <w:smallCaps/>
          <w:sz w:val="22"/>
          <w:szCs w:val="22"/>
        </w:rPr>
      </w:pPr>
    </w:p>
    <w:p w:rsidR="00B26662" w:rsidRPr="006338FE" w:rsidRDefault="00B26662" w:rsidP="00B26662">
      <w:pPr>
        <w:jc w:val="center"/>
        <w:rPr>
          <w:rFonts w:ascii="Arial" w:hAnsi="Arial" w:cs="Arial"/>
          <w:smallCaps/>
          <w:sz w:val="22"/>
          <w:szCs w:val="22"/>
        </w:rPr>
      </w:pPr>
    </w:p>
    <w:p w:rsidR="00B26662" w:rsidRPr="006338FE" w:rsidRDefault="00B26662" w:rsidP="00B26662">
      <w:pPr>
        <w:jc w:val="center"/>
        <w:rPr>
          <w:rFonts w:ascii="Arial" w:hAnsi="Arial" w:cs="Arial"/>
          <w:smallCaps/>
          <w:sz w:val="22"/>
          <w:szCs w:val="22"/>
        </w:rPr>
      </w:pPr>
    </w:p>
    <w:p w:rsidR="00B26662" w:rsidRPr="006338FE" w:rsidRDefault="00B26662" w:rsidP="00B26662">
      <w:pPr>
        <w:jc w:val="center"/>
        <w:rPr>
          <w:rFonts w:ascii="Arial" w:hAnsi="Arial" w:cs="Arial"/>
          <w:smallCaps/>
          <w:sz w:val="22"/>
          <w:szCs w:val="22"/>
        </w:rPr>
      </w:pPr>
    </w:p>
    <w:p w:rsidR="00B26662" w:rsidRPr="006338FE" w:rsidRDefault="00B26662" w:rsidP="00B26662">
      <w:pPr>
        <w:rPr>
          <w:rFonts w:ascii="Arial" w:hAnsi="Arial" w:cs="Arial"/>
        </w:rPr>
      </w:pPr>
    </w:p>
    <w:p w:rsidR="003B410F" w:rsidRDefault="003B410F" w:rsidP="000952FA">
      <w:pPr>
        <w:ind w:left="7080" w:firstLine="708"/>
        <w:rPr>
          <w:rFonts w:ascii="Arial" w:hAnsi="Arial" w:cs="Arial"/>
          <w:b/>
          <w:sz w:val="20"/>
          <w:szCs w:val="20"/>
        </w:rPr>
      </w:pPr>
    </w:p>
    <w:p w:rsidR="003B410F" w:rsidRDefault="003B410F" w:rsidP="000952FA">
      <w:pPr>
        <w:ind w:left="7080" w:firstLine="708"/>
        <w:rPr>
          <w:rFonts w:ascii="Arial" w:hAnsi="Arial" w:cs="Arial"/>
          <w:b/>
          <w:sz w:val="20"/>
          <w:szCs w:val="20"/>
        </w:rPr>
      </w:pPr>
    </w:p>
    <w:p w:rsidR="003B410F" w:rsidRDefault="003B410F" w:rsidP="000952FA">
      <w:pPr>
        <w:ind w:left="7080" w:firstLine="708"/>
        <w:rPr>
          <w:rFonts w:ascii="Arial" w:hAnsi="Arial" w:cs="Arial"/>
          <w:b/>
          <w:sz w:val="20"/>
          <w:szCs w:val="20"/>
        </w:rPr>
      </w:pPr>
    </w:p>
    <w:p w:rsidR="003B410F" w:rsidRDefault="003B410F" w:rsidP="000952FA">
      <w:pPr>
        <w:ind w:left="7080" w:firstLine="708"/>
        <w:rPr>
          <w:rFonts w:ascii="Arial" w:hAnsi="Arial" w:cs="Arial"/>
          <w:b/>
          <w:sz w:val="20"/>
          <w:szCs w:val="20"/>
        </w:rPr>
      </w:pPr>
    </w:p>
    <w:p w:rsidR="003B410F" w:rsidRDefault="003B410F" w:rsidP="000952FA">
      <w:pPr>
        <w:ind w:left="7080" w:firstLine="708"/>
        <w:rPr>
          <w:rFonts w:ascii="Arial" w:hAnsi="Arial" w:cs="Arial"/>
          <w:b/>
          <w:sz w:val="20"/>
          <w:szCs w:val="20"/>
        </w:rPr>
      </w:pPr>
    </w:p>
    <w:p w:rsidR="003B410F" w:rsidRDefault="003B410F" w:rsidP="000952FA">
      <w:pPr>
        <w:ind w:left="7080" w:firstLine="708"/>
        <w:rPr>
          <w:rFonts w:ascii="Arial" w:hAnsi="Arial" w:cs="Arial"/>
          <w:b/>
          <w:sz w:val="20"/>
          <w:szCs w:val="20"/>
        </w:rPr>
      </w:pPr>
    </w:p>
    <w:p w:rsidR="003B410F" w:rsidRDefault="003B410F" w:rsidP="000952FA">
      <w:pPr>
        <w:ind w:left="7080" w:firstLine="708"/>
        <w:rPr>
          <w:rFonts w:ascii="Arial" w:hAnsi="Arial" w:cs="Arial"/>
          <w:b/>
          <w:sz w:val="20"/>
          <w:szCs w:val="20"/>
        </w:rPr>
      </w:pPr>
    </w:p>
    <w:p w:rsidR="00A12E6D" w:rsidRPr="003B410F" w:rsidRDefault="00A12E6D" w:rsidP="000952FA">
      <w:pPr>
        <w:ind w:left="7080" w:firstLine="708"/>
        <w:rPr>
          <w:rFonts w:ascii="Arial" w:hAnsi="Arial" w:cs="Arial"/>
          <w:b/>
        </w:rPr>
      </w:pPr>
      <w:r w:rsidRPr="003B410F">
        <w:rPr>
          <w:rFonts w:ascii="Arial" w:hAnsi="Arial" w:cs="Arial"/>
          <w:b/>
        </w:rPr>
        <w:lastRenderedPageBreak/>
        <w:t xml:space="preserve">ALLEGATO 5 </w:t>
      </w:r>
    </w:p>
    <w:p w:rsidR="00A12E6D" w:rsidRPr="006338FE" w:rsidRDefault="00A12E6D" w:rsidP="00A12E6D">
      <w:pPr>
        <w:rPr>
          <w:rFonts w:ascii="Arial" w:hAnsi="Arial" w:cs="Arial"/>
          <w:b/>
          <w:sz w:val="20"/>
          <w:szCs w:val="20"/>
        </w:rPr>
      </w:pPr>
    </w:p>
    <w:p w:rsidR="000952FA" w:rsidRPr="006338FE" w:rsidRDefault="000952FA" w:rsidP="00A12E6D">
      <w:pPr>
        <w:rPr>
          <w:rFonts w:ascii="Arial" w:hAnsi="Arial" w:cs="Arial"/>
          <w:b/>
          <w:sz w:val="20"/>
          <w:szCs w:val="20"/>
        </w:rPr>
      </w:pPr>
    </w:p>
    <w:p w:rsidR="000952FA" w:rsidRPr="006338FE" w:rsidRDefault="000952FA" w:rsidP="00A12E6D">
      <w:pPr>
        <w:rPr>
          <w:rFonts w:ascii="Arial" w:hAnsi="Arial" w:cs="Arial"/>
          <w:b/>
          <w:sz w:val="20"/>
          <w:szCs w:val="20"/>
        </w:rPr>
      </w:pPr>
    </w:p>
    <w:p w:rsidR="00A12E6D" w:rsidRPr="006338FE" w:rsidRDefault="00A12E6D" w:rsidP="003B410F">
      <w:pPr>
        <w:jc w:val="center"/>
        <w:rPr>
          <w:rFonts w:ascii="Arial" w:hAnsi="Arial" w:cs="Arial"/>
          <w:b/>
          <w:sz w:val="20"/>
          <w:szCs w:val="20"/>
        </w:rPr>
      </w:pPr>
      <w:r w:rsidRPr="006338FE">
        <w:rPr>
          <w:rFonts w:ascii="Arial" w:hAnsi="Arial" w:cs="Arial"/>
          <w:b/>
          <w:sz w:val="20"/>
          <w:szCs w:val="20"/>
        </w:rPr>
        <w:t xml:space="preserve">(DA </w:t>
      </w:r>
      <w:proofErr w:type="gramStart"/>
      <w:r w:rsidRPr="006338FE">
        <w:rPr>
          <w:rFonts w:ascii="Arial" w:hAnsi="Arial" w:cs="Arial"/>
          <w:b/>
          <w:sz w:val="20"/>
          <w:szCs w:val="20"/>
        </w:rPr>
        <w:t>COMPILARSI  NEL</w:t>
      </w:r>
      <w:proofErr w:type="gramEnd"/>
      <w:r w:rsidRPr="006338FE">
        <w:rPr>
          <w:rFonts w:ascii="Arial" w:hAnsi="Arial" w:cs="Arial"/>
          <w:b/>
          <w:sz w:val="20"/>
          <w:szCs w:val="20"/>
        </w:rPr>
        <w:t xml:space="preserve"> CASO DI ASSOCIAZIONI DI CUI ALLA LETTERA a) ART.2 DEL BANDO</w:t>
      </w:r>
    </w:p>
    <w:p w:rsidR="00A12E6D" w:rsidRPr="006338FE" w:rsidRDefault="00A12E6D" w:rsidP="00A12E6D">
      <w:pPr>
        <w:jc w:val="both"/>
        <w:rPr>
          <w:rFonts w:ascii="Arial" w:hAnsi="Arial" w:cs="Arial"/>
          <w:smallCaps/>
          <w:sz w:val="22"/>
          <w:szCs w:val="22"/>
        </w:rPr>
      </w:pPr>
      <w:r w:rsidRPr="006338FE">
        <w:rPr>
          <w:rFonts w:ascii="Arial" w:hAnsi="Arial" w:cs="Arial"/>
          <w:smallCaps/>
          <w:sz w:val="22"/>
          <w:szCs w:val="22"/>
        </w:rPr>
        <w:t xml:space="preserve"> </w:t>
      </w:r>
    </w:p>
    <w:p w:rsidR="00A12E6D" w:rsidRPr="006338FE" w:rsidRDefault="00A12E6D" w:rsidP="00A12E6D">
      <w:pPr>
        <w:jc w:val="both"/>
        <w:rPr>
          <w:rFonts w:ascii="Arial" w:hAnsi="Arial" w:cs="Arial"/>
          <w:smallCaps/>
          <w:sz w:val="22"/>
          <w:szCs w:val="22"/>
        </w:rPr>
      </w:pPr>
      <w:r w:rsidRPr="006338FE">
        <w:rPr>
          <w:rFonts w:ascii="Arial" w:hAnsi="Arial" w:cs="Arial"/>
          <w:smallCaps/>
          <w:sz w:val="22"/>
          <w:szCs w:val="22"/>
        </w:rPr>
        <w:t>il/la sottoscritto/a____________________________</w:t>
      </w:r>
      <w:r w:rsidR="003B410F">
        <w:rPr>
          <w:rFonts w:ascii="Arial" w:hAnsi="Arial" w:cs="Arial"/>
          <w:smallCaps/>
          <w:sz w:val="22"/>
          <w:szCs w:val="22"/>
        </w:rPr>
        <w:t>________________________________________</w:t>
      </w:r>
    </w:p>
    <w:p w:rsidR="00A12E6D" w:rsidRPr="006338FE" w:rsidRDefault="00A12E6D" w:rsidP="00A12E6D">
      <w:pPr>
        <w:jc w:val="both"/>
        <w:rPr>
          <w:rFonts w:ascii="Arial" w:hAnsi="Arial" w:cs="Arial"/>
          <w:smallCaps/>
          <w:sz w:val="22"/>
          <w:szCs w:val="22"/>
        </w:rPr>
      </w:pPr>
      <w:r w:rsidRPr="006338FE">
        <w:rPr>
          <w:rFonts w:ascii="Arial" w:hAnsi="Arial" w:cs="Arial"/>
          <w:smallCaps/>
          <w:sz w:val="22"/>
          <w:szCs w:val="22"/>
        </w:rPr>
        <w:tab/>
      </w:r>
      <w:r w:rsidRPr="006338FE">
        <w:rPr>
          <w:rFonts w:ascii="Arial" w:hAnsi="Arial" w:cs="Arial"/>
          <w:smallCaps/>
          <w:sz w:val="22"/>
          <w:szCs w:val="22"/>
        </w:rPr>
        <w:tab/>
      </w:r>
      <w:r w:rsidRPr="006338FE">
        <w:rPr>
          <w:rFonts w:ascii="Arial" w:hAnsi="Arial" w:cs="Arial"/>
          <w:smallCaps/>
          <w:sz w:val="22"/>
          <w:szCs w:val="22"/>
        </w:rPr>
        <w:tab/>
      </w:r>
      <w:r w:rsidRPr="006338FE">
        <w:rPr>
          <w:rFonts w:ascii="Arial" w:hAnsi="Arial" w:cs="Arial"/>
          <w:smallCaps/>
          <w:sz w:val="22"/>
          <w:szCs w:val="22"/>
        </w:rPr>
        <w:tab/>
        <w:t>(cognome)</w:t>
      </w:r>
      <w:r w:rsidRPr="006338FE">
        <w:rPr>
          <w:rFonts w:ascii="Arial" w:hAnsi="Arial" w:cs="Arial"/>
          <w:smallCaps/>
          <w:sz w:val="22"/>
          <w:szCs w:val="22"/>
        </w:rPr>
        <w:tab/>
      </w:r>
      <w:r w:rsidRPr="006338FE">
        <w:rPr>
          <w:rFonts w:ascii="Arial" w:hAnsi="Arial" w:cs="Arial"/>
          <w:smallCaps/>
          <w:sz w:val="22"/>
          <w:szCs w:val="22"/>
        </w:rPr>
        <w:tab/>
      </w:r>
      <w:r w:rsidRPr="006338FE">
        <w:rPr>
          <w:rFonts w:ascii="Arial" w:hAnsi="Arial" w:cs="Arial"/>
          <w:smallCaps/>
          <w:sz w:val="22"/>
          <w:szCs w:val="22"/>
        </w:rPr>
        <w:tab/>
      </w:r>
      <w:r w:rsidRPr="006338FE">
        <w:rPr>
          <w:rFonts w:ascii="Arial" w:hAnsi="Arial" w:cs="Arial"/>
          <w:smallCaps/>
          <w:sz w:val="22"/>
          <w:szCs w:val="22"/>
        </w:rPr>
        <w:tab/>
        <w:t>(nome)</w:t>
      </w:r>
    </w:p>
    <w:p w:rsidR="00A12E6D" w:rsidRPr="006338FE" w:rsidRDefault="003B410F" w:rsidP="00A12E6D">
      <w:pPr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>presidente dell’</w:t>
      </w:r>
      <w:r w:rsidR="00A12E6D" w:rsidRPr="006338FE">
        <w:rPr>
          <w:rFonts w:ascii="Arial" w:hAnsi="Arial" w:cs="Arial"/>
          <w:smallCaps/>
          <w:sz w:val="22"/>
          <w:szCs w:val="22"/>
        </w:rPr>
        <w:t xml:space="preserve"> associazione ___________________________________________________</w:t>
      </w:r>
      <w:r>
        <w:rPr>
          <w:rFonts w:ascii="Arial" w:hAnsi="Arial" w:cs="Arial"/>
          <w:smallCaps/>
          <w:sz w:val="22"/>
          <w:szCs w:val="22"/>
        </w:rPr>
        <w:t>________</w:t>
      </w:r>
    </w:p>
    <w:p w:rsidR="003B410F" w:rsidRDefault="003B410F" w:rsidP="00A12E6D">
      <w:pPr>
        <w:jc w:val="both"/>
        <w:rPr>
          <w:rFonts w:ascii="Arial" w:hAnsi="Arial" w:cs="Arial"/>
          <w:smallCaps/>
          <w:sz w:val="22"/>
          <w:szCs w:val="22"/>
        </w:rPr>
      </w:pPr>
    </w:p>
    <w:p w:rsidR="00A12E6D" w:rsidRPr="006338FE" w:rsidRDefault="00A12E6D" w:rsidP="00A12E6D">
      <w:pPr>
        <w:jc w:val="both"/>
        <w:rPr>
          <w:rFonts w:ascii="Arial" w:hAnsi="Arial" w:cs="Arial"/>
          <w:smallCaps/>
          <w:sz w:val="22"/>
          <w:szCs w:val="22"/>
        </w:rPr>
      </w:pPr>
      <w:r w:rsidRPr="006338FE">
        <w:rPr>
          <w:rFonts w:ascii="Arial" w:hAnsi="Arial" w:cs="Arial"/>
          <w:smallCaps/>
          <w:sz w:val="22"/>
          <w:szCs w:val="22"/>
        </w:rPr>
        <w:t>dichiara sotto la propria responsabilità la effettiva appartenenza degli studenti/</w:t>
      </w:r>
      <w:r w:rsidR="003B410F">
        <w:rPr>
          <w:rFonts w:ascii="Arial" w:hAnsi="Arial" w:cs="Arial"/>
          <w:smallCaps/>
          <w:sz w:val="22"/>
          <w:szCs w:val="22"/>
        </w:rPr>
        <w:t xml:space="preserve">delle studentesse </w:t>
      </w:r>
      <w:r w:rsidRPr="006338FE">
        <w:rPr>
          <w:rFonts w:ascii="Arial" w:hAnsi="Arial" w:cs="Arial"/>
          <w:smallCaps/>
          <w:sz w:val="22"/>
          <w:szCs w:val="22"/>
        </w:rPr>
        <w:t xml:space="preserve"> </w:t>
      </w:r>
      <w:r w:rsidR="003B410F">
        <w:rPr>
          <w:rFonts w:ascii="Arial" w:hAnsi="Arial" w:cs="Arial"/>
          <w:smallCaps/>
          <w:sz w:val="22"/>
          <w:szCs w:val="22"/>
        </w:rPr>
        <w:t xml:space="preserve"> </w:t>
      </w:r>
      <w:r w:rsidRPr="006338FE">
        <w:rPr>
          <w:rFonts w:ascii="Arial" w:hAnsi="Arial" w:cs="Arial"/>
          <w:smallCaps/>
          <w:sz w:val="22"/>
          <w:szCs w:val="22"/>
        </w:rPr>
        <w:t>elencati</w:t>
      </w:r>
      <w:r w:rsidR="003B410F">
        <w:rPr>
          <w:rFonts w:ascii="Arial" w:hAnsi="Arial" w:cs="Arial"/>
          <w:smallCaps/>
          <w:sz w:val="22"/>
          <w:szCs w:val="22"/>
        </w:rPr>
        <w:t>/e</w:t>
      </w:r>
      <w:r w:rsidRPr="006338FE">
        <w:rPr>
          <w:rFonts w:ascii="Arial" w:hAnsi="Arial" w:cs="Arial"/>
          <w:smallCaps/>
          <w:sz w:val="22"/>
          <w:szCs w:val="22"/>
        </w:rPr>
        <w:t xml:space="preserve"> nel presente prospetto alla propria associazione </w:t>
      </w:r>
      <w:r w:rsidR="003B410F">
        <w:rPr>
          <w:rFonts w:ascii="Arial" w:hAnsi="Arial" w:cs="Arial"/>
          <w:bCs/>
          <w:smallCaps/>
          <w:sz w:val="22"/>
          <w:szCs w:val="22"/>
        </w:rPr>
        <w:t>(a</w:t>
      </w:r>
      <w:r w:rsidRPr="006338FE">
        <w:rPr>
          <w:rFonts w:ascii="Arial" w:hAnsi="Arial" w:cs="Arial"/>
          <w:bCs/>
          <w:smallCaps/>
          <w:sz w:val="22"/>
          <w:szCs w:val="22"/>
        </w:rPr>
        <w:t xml:space="preserve">utocertificazione ai sensi del </w:t>
      </w:r>
      <w:r w:rsidRPr="003B410F">
        <w:rPr>
          <w:rFonts w:ascii="Arial" w:hAnsi="Arial" w:cs="Arial"/>
          <w:bCs/>
          <w:sz w:val="22"/>
          <w:szCs w:val="22"/>
        </w:rPr>
        <w:t>D.P.R.28.12.2000 N.445</w:t>
      </w:r>
      <w:r w:rsidRPr="006338FE">
        <w:rPr>
          <w:rFonts w:ascii="Arial" w:hAnsi="Arial" w:cs="Arial"/>
          <w:bCs/>
          <w:smallCaps/>
          <w:sz w:val="22"/>
          <w:szCs w:val="22"/>
        </w:rPr>
        <w:t>)</w:t>
      </w:r>
    </w:p>
    <w:p w:rsidR="00A12E6D" w:rsidRPr="006338FE" w:rsidRDefault="00A12E6D" w:rsidP="00A12E6D">
      <w:pPr>
        <w:jc w:val="both"/>
        <w:rPr>
          <w:rFonts w:ascii="Arial" w:hAnsi="Arial" w:cs="Arial"/>
          <w:smallCaps/>
          <w:sz w:val="22"/>
          <w:szCs w:val="22"/>
        </w:rPr>
      </w:pPr>
      <w:r w:rsidRPr="006338FE">
        <w:rPr>
          <w:rFonts w:ascii="Arial" w:hAnsi="Arial" w:cs="Arial"/>
          <w:smallCaps/>
          <w:sz w:val="22"/>
          <w:szCs w:val="22"/>
        </w:rPr>
        <w:t xml:space="preserve"> </w:t>
      </w:r>
    </w:p>
    <w:p w:rsidR="00A12E6D" w:rsidRPr="006338FE" w:rsidRDefault="00A12E6D" w:rsidP="00A12E6D">
      <w:pPr>
        <w:jc w:val="both"/>
        <w:rPr>
          <w:rFonts w:ascii="Arial" w:hAnsi="Arial" w:cs="Arial"/>
          <w:smallCaps/>
          <w:sz w:val="22"/>
          <w:szCs w:val="22"/>
        </w:rPr>
      </w:pPr>
      <w:r w:rsidRPr="006338FE">
        <w:rPr>
          <w:rFonts w:ascii="Arial" w:hAnsi="Arial" w:cs="Arial"/>
          <w:smallCaps/>
          <w:sz w:val="22"/>
          <w:szCs w:val="22"/>
        </w:rPr>
        <w:tab/>
      </w:r>
      <w:r w:rsidRPr="006338FE">
        <w:rPr>
          <w:rFonts w:ascii="Arial" w:hAnsi="Arial" w:cs="Arial"/>
          <w:smallCaps/>
          <w:sz w:val="22"/>
          <w:szCs w:val="22"/>
        </w:rPr>
        <w:tab/>
      </w:r>
      <w:r w:rsidRPr="006338FE">
        <w:rPr>
          <w:rFonts w:ascii="Arial" w:hAnsi="Arial" w:cs="Arial"/>
          <w:smallCaps/>
          <w:sz w:val="22"/>
          <w:szCs w:val="22"/>
        </w:rPr>
        <w:tab/>
      </w:r>
      <w:r w:rsidRPr="006338FE">
        <w:rPr>
          <w:rFonts w:ascii="Arial" w:hAnsi="Arial" w:cs="Arial"/>
          <w:smallCaps/>
          <w:sz w:val="22"/>
          <w:szCs w:val="22"/>
        </w:rPr>
        <w:tab/>
      </w:r>
      <w:r w:rsidRPr="006338FE">
        <w:rPr>
          <w:rFonts w:ascii="Arial" w:hAnsi="Arial" w:cs="Arial"/>
          <w:smallCaps/>
          <w:sz w:val="22"/>
          <w:szCs w:val="22"/>
        </w:rPr>
        <w:tab/>
      </w:r>
      <w:r w:rsidRPr="006338FE">
        <w:rPr>
          <w:rFonts w:ascii="Arial" w:hAnsi="Arial" w:cs="Arial"/>
          <w:smallCaps/>
          <w:sz w:val="22"/>
          <w:szCs w:val="22"/>
        </w:rPr>
        <w:tab/>
      </w:r>
      <w:r w:rsidRPr="006338FE">
        <w:rPr>
          <w:rFonts w:ascii="Arial" w:hAnsi="Arial" w:cs="Arial"/>
          <w:smallCaps/>
          <w:sz w:val="22"/>
          <w:szCs w:val="22"/>
        </w:rPr>
        <w:tab/>
      </w:r>
      <w:r w:rsidRPr="006338FE">
        <w:rPr>
          <w:rFonts w:ascii="Arial" w:hAnsi="Arial" w:cs="Arial"/>
          <w:smallCaps/>
          <w:sz w:val="22"/>
          <w:szCs w:val="22"/>
        </w:rPr>
        <w:tab/>
      </w:r>
      <w:r w:rsidRPr="006338FE">
        <w:rPr>
          <w:rFonts w:ascii="Arial" w:hAnsi="Arial" w:cs="Arial"/>
          <w:smallCaps/>
          <w:sz w:val="22"/>
          <w:szCs w:val="22"/>
        </w:rPr>
        <w:tab/>
      </w:r>
      <w:r w:rsidRPr="006338FE">
        <w:rPr>
          <w:rFonts w:ascii="Arial" w:hAnsi="Arial" w:cs="Arial"/>
          <w:smallCaps/>
          <w:sz w:val="22"/>
          <w:szCs w:val="22"/>
        </w:rPr>
        <w:tab/>
        <w:t>il/</w:t>
      </w:r>
      <w:proofErr w:type="gramStart"/>
      <w:r w:rsidRPr="006338FE">
        <w:rPr>
          <w:rFonts w:ascii="Arial" w:hAnsi="Arial" w:cs="Arial"/>
          <w:smallCaps/>
          <w:sz w:val="22"/>
          <w:szCs w:val="22"/>
        </w:rPr>
        <w:t>l</w:t>
      </w:r>
      <w:r w:rsidR="003B410F">
        <w:rPr>
          <w:rFonts w:ascii="Arial" w:hAnsi="Arial" w:cs="Arial"/>
          <w:smallCaps/>
          <w:sz w:val="22"/>
          <w:szCs w:val="22"/>
        </w:rPr>
        <w:t>a</w:t>
      </w:r>
      <w:r w:rsidRPr="006338FE">
        <w:rPr>
          <w:rFonts w:ascii="Arial" w:hAnsi="Arial" w:cs="Arial"/>
          <w:smallCaps/>
          <w:sz w:val="22"/>
          <w:szCs w:val="22"/>
        </w:rPr>
        <w:t xml:space="preserve">  dichiarante</w:t>
      </w:r>
      <w:proofErr w:type="gramEnd"/>
    </w:p>
    <w:p w:rsidR="00A12E6D" w:rsidRPr="006338FE" w:rsidRDefault="00A12E6D" w:rsidP="00A12E6D">
      <w:pPr>
        <w:jc w:val="both"/>
        <w:rPr>
          <w:rFonts w:ascii="Arial" w:hAnsi="Arial" w:cs="Arial"/>
          <w:smallCaps/>
          <w:sz w:val="22"/>
          <w:szCs w:val="22"/>
        </w:rPr>
      </w:pPr>
    </w:p>
    <w:p w:rsidR="00A12E6D" w:rsidRDefault="003B410F" w:rsidP="00A12E6D">
      <w:pPr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  <w:t xml:space="preserve">        </w:t>
      </w:r>
      <w:r w:rsidR="00A12E6D" w:rsidRPr="006338FE">
        <w:rPr>
          <w:rFonts w:ascii="Arial" w:hAnsi="Arial" w:cs="Arial"/>
          <w:smallCaps/>
          <w:sz w:val="22"/>
          <w:szCs w:val="22"/>
        </w:rPr>
        <w:t>____________________________________</w:t>
      </w:r>
      <w:r>
        <w:rPr>
          <w:rFonts w:ascii="Arial" w:hAnsi="Arial" w:cs="Arial"/>
          <w:smallCaps/>
          <w:sz w:val="22"/>
          <w:szCs w:val="22"/>
        </w:rPr>
        <w:t>___</w:t>
      </w:r>
    </w:p>
    <w:p w:rsidR="003B410F" w:rsidRPr="006338FE" w:rsidRDefault="003B410F" w:rsidP="00A12E6D">
      <w:pPr>
        <w:jc w:val="both"/>
        <w:rPr>
          <w:rFonts w:ascii="Arial" w:hAnsi="Arial" w:cs="Arial"/>
          <w:smallCaps/>
          <w:sz w:val="22"/>
          <w:szCs w:val="22"/>
        </w:rPr>
      </w:pPr>
    </w:p>
    <w:p w:rsidR="00A12E6D" w:rsidRPr="006338FE" w:rsidRDefault="00A12E6D" w:rsidP="00FF65BE">
      <w:pPr>
        <w:jc w:val="right"/>
        <w:rPr>
          <w:rFonts w:ascii="Arial" w:hAnsi="Arial" w:cs="Arial"/>
          <w:smallCaps/>
          <w:sz w:val="22"/>
          <w:szCs w:val="22"/>
        </w:rPr>
      </w:pPr>
      <w:r w:rsidRPr="006338FE">
        <w:rPr>
          <w:rFonts w:ascii="Arial" w:hAnsi="Arial" w:cs="Arial"/>
          <w:smallCaps/>
          <w:sz w:val="22"/>
          <w:szCs w:val="22"/>
        </w:rPr>
        <w:t>(</w:t>
      </w:r>
      <w:proofErr w:type="gramStart"/>
      <w:r w:rsidRPr="006338FE">
        <w:rPr>
          <w:rFonts w:ascii="Arial" w:hAnsi="Arial" w:cs="Arial"/>
          <w:b/>
          <w:bCs/>
          <w:smallCaps/>
          <w:sz w:val="22"/>
          <w:szCs w:val="22"/>
        </w:rPr>
        <w:t>allegare  fotocopia</w:t>
      </w:r>
      <w:proofErr w:type="gramEnd"/>
      <w:r w:rsidRPr="006338FE">
        <w:rPr>
          <w:rFonts w:ascii="Arial" w:hAnsi="Arial" w:cs="Arial"/>
          <w:b/>
          <w:bCs/>
          <w:smallCaps/>
          <w:sz w:val="22"/>
          <w:szCs w:val="22"/>
        </w:rPr>
        <w:t xml:space="preserve"> di un  documento di identità)</w:t>
      </w:r>
    </w:p>
    <w:p w:rsidR="00A12E6D" w:rsidRPr="006338FE" w:rsidRDefault="00A12E6D" w:rsidP="00A12E6D">
      <w:pPr>
        <w:jc w:val="both"/>
        <w:rPr>
          <w:rFonts w:ascii="Arial" w:hAnsi="Arial" w:cs="Arial"/>
          <w:smallCaps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914"/>
        <w:gridCol w:w="1260"/>
        <w:gridCol w:w="1440"/>
        <w:gridCol w:w="2331"/>
        <w:gridCol w:w="2410"/>
      </w:tblGrid>
      <w:tr w:rsidR="00A12E6D" w:rsidRPr="006338FE" w:rsidTr="003B410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A12E6D" w:rsidRPr="006338FE" w:rsidRDefault="00A12E6D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A12E6D" w:rsidRPr="006338FE" w:rsidRDefault="00A12E6D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 w:rsidRPr="006338FE">
              <w:rPr>
                <w:rFonts w:ascii="Arial" w:hAnsi="Arial" w:cs="Arial"/>
                <w:smallCaps/>
                <w:sz w:val="22"/>
                <w:szCs w:val="22"/>
              </w:rPr>
              <w:t>N.</w:t>
            </w:r>
          </w:p>
          <w:p w:rsidR="00A12E6D" w:rsidRPr="006338FE" w:rsidRDefault="00A12E6D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3B410F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A12E6D" w:rsidRPr="003B410F" w:rsidRDefault="00A12E6D" w:rsidP="00FF65BE">
            <w:pPr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A12E6D" w:rsidRPr="003B410F" w:rsidRDefault="00A12E6D" w:rsidP="00FF65BE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3B410F">
              <w:rPr>
                <w:rFonts w:ascii="Arial" w:hAnsi="Arial" w:cs="Arial"/>
                <w:smallCaps/>
                <w:sz w:val="20"/>
                <w:szCs w:val="20"/>
              </w:rPr>
              <w:t>cognome e nome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3B410F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A12E6D" w:rsidRPr="003B410F" w:rsidRDefault="00A12E6D" w:rsidP="00FF65BE">
            <w:pPr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A12E6D" w:rsidRPr="003B410F" w:rsidRDefault="00A12E6D" w:rsidP="00FF65BE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3B410F">
              <w:rPr>
                <w:rFonts w:ascii="Arial" w:hAnsi="Arial" w:cs="Arial"/>
                <w:smallCaps/>
                <w:sz w:val="20"/>
                <w:szCs w:val="20"/>
              </w:rPr>
              <w:t>anno di corso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3B410F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A12E6D" w:rsidRPr="003B410F" w:rsidRDefault="00A12E6D" w:rsidP="00FF65BE">
            <w:pPr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A12E6D" w:rsidRPr="003B410F" w:rsidRDefault="00A12E6D" w:rsidP="00FF65BE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3B410F">
              <w:rPr>
                <w:rFonts w:ascii="Arial" w:hAnsi="Arial" w:cs="Arial"/>
                <w:smallCaps/>
                <w:sz w:val="20"/>
                <w:szCs w:val="20"/>
              </w:rPr>
              <w:t>matricola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3B410F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A12E6D" w:rsidRPr="003B410F" w:rsidRDefault="00A12E6D" w:rsidP="00FF65BE">
            <w:pPr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A12E6D" w:rsidRPr="003B410F" w:rsidRDefault="00A12E6D" w:rsidP="00FF65BE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3B410F">
              <w:rPr>
                <w:rFonts w:ascii="Arial" w:hAnsi="Arial" w:cs="Arial"/>
                <w:smallCaps/>
                <w:sz w:val="20"/>
                <w:szCs w:val="20"/>
              </w:rPr>
              <w:t>corso di laurea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E6D" w:rsidRPr="003B410F" w:rsidRDefault="00A12E6D" w:rsidP="009A4253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3B410F">
              <w:rPr>
                <w:rFonts w:ascii="Arial" w:hAnsi="Arial" w:cs="Arial"/>
                <w:smallCaps/>
                <w:sz w:val="20"/>
                <w:szCs w:val="20"/>
              </w:rPr>
              <w:t xml:space="preserve">timbro </w:t>
            </w:r>
            <w:r w:rsidR="009A4253">
              <w:rPr>
                <w:rFonts w:ascii="Arial" w:hAnsi="Arial" w:cs="Arial"/>
                <w:smallCaps/>
                <w:sz w:val="20"/>
                <w:szCs w:val="20"/>
              </w:rPr>
              <w:t>Settore</w:t>
            </w:r>
            <w:r w:rsidRPr="003B410F">
              <w:rPr>
                <w:rFonts w:ascii="Arial" w:hAnsi="Arial" w:cs="Arial"/>
                <w:smallCaps/>
                <w:sz w:val="20"/>
                <w:szCs w:val="20"/>
              </w:rPr>
              <w:t xml:space="preserve"> CITTADINANZA STUDENTESCA ORIENTAMENTO E PLACEMENT (</w:t>
            </w:r>
            <w:proofErr w:type="spellStart"/>
            <w:r w:rsidRPr="003B410F">
              <w:rPr>
                <w:rFonts w:ascii="Arial" w:hAnsi="Arial" w:cs="Arial"/>
                <w:smallCaps/>
                <w:sz w:val="20"/>
                <w:szCs w:val="20"/>
              </w:rPr>
              <w:t>agstud</w:t>
            </w:r>
            <w:proofErr w:type="spellEnd"/>
            <w:r w:rsidRPr="003B410F">
              <w:rPr>
                <w:rFonts w:ascii="Arial" w:hAnsi="Arial" w:cs="Arial"/>
                <w:smallCaps/>
                <w:sz w:val="20"/>
                <w:szCs w:val="20"/>
              </w:rPr>
              <w:t>)</w:t>
            </w:r>
          </w:p>
        </w:tc>
      </w:tr>
      <w:tr w:rsidR="00A12E6D" w:rsidRPr="006338FE" w:rsidTr="003B410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 w:rsidRPr="006338FE">
              <w:rPr>
                <w:rFonts w:ascii="Arial" w:hAnsi="Arial" w:cs="Arial"/>
                <w:smallCaps/>
                <w:sz w:val="22"/>
                <w:szCs w:val="22"/>
              </w:rPr>
              <w:t>1</w:t>
            </w:r>
          </w:p>
          <w:p w:rsidR="00A12E6D" w:rsidRPr="006338FE" w:rsidRDefault="00A12E6D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A12E6D" w:rsidRPr="006338FE" w:rsidTr="003B410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 w:rsidRPr="006338FE">
              <w:rPr>
                <w:rFonts w:ascii="Arial" w:hAnsi="Arial" w:cs="Arial"/>
                <w:smallCaps/>
                <w:sz w:val="22"/>
                <w:szCs w:val="22"/>
              </w:rPr>
              <w:t>2</w:t>
            </w:r>
          </w:p>
          <w:p w:rsidR="00A12E6D" w:rsidRPr="006338FE" w:rsidRDefault="00A12E6D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A12E6D" w:rsidRPr="006338FE" w:rsidTr="003B410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 w:rsidRPr="006338FE">
              <w:rPr>
                <w:rFonts w:ascii="Arial" w:hAnsi="Arial" w:cs="Arial"/>
                <w:smallCaps/>
                <w:sz w:val="22"/>
                <w:szCs w:val="22"/>
              </w:rPr>
              <w:t>3</w:t>
            </w:r>
          </w:p>
          <w:p w:rsidR="00A12E6D" w:rsidRPr="006338FE" w:rsidRDefault="00A12E6D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A12E6D" w:rsidRPr="006338FE" w:rsidTr="003B410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 w:rsidRPr="006338FE">
              <w:rPr>
                <w:rFonts w:ascii="Arial" w:hAnsi="Arial" w:cs="Arial"/>
                <w:smallCaps/>
                <w:sz w:val="22"/>
                <w:szCs w:val="22"/>
              </w:rPr>
              <w:t>4</w:t>
            </w:r>
          </w:p>
          <w:p w:rsidR="00A12E6D" w:rsidRPr="006338FE" w:rsidRDefault="00A12E6D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A12E6D" w:rsidRPr="006338FE" w:rsidTr="003B410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 w:rsidRPr="006338FE">
              <w:rPr>
                <w:rFonts w:ascii="Arial" w:hAnsi="Arial" w:cs="Arial"/>
                <w:smallCaps/>
                <w:sz w:val="22"/>
                <w:szCs w:val="22"/>
              </w:rPr>
              <w:t>5</w:t>
            </w:r>
          </w:p>
          <w:p w:rsidR="00A12E6D" w:rsidRPr="006338FE" w:rsidRDefault="00A12E6D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A12E6D" w:rsidRPr="006338FE" w:rsidTr="003B410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 w:rsidRPr="006338FE">
              <w:rPr>
                <w:rFonts w:ascii="Arial" w:hAnsi="Arial" w:cs="Arial"/>
                <w:smallCaps/>
                <w:sz w:val="22"/>
                <w:szCs w:val="22"/>
              </w:rPr>
              <w:t>6</w:t>
            </w:r>
          </w:p>
          <w:p w:rsidR="00A12E6D" w:rsidRPr="006338FE" w:rsidRDefault="00A12E6D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A12E6D" w:rsidRPr="006338FE" w:rsidTr="003B410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 w:rsidRPr="006338FE">
              <w:rPr>
                <w:rFonts w:ascii="Arial" w:hAnsi="Arial" w:cs="Arial"/>
                <w:smallCaps/>
                <w:sz w:val="22"/>
                <w:szCs w:val="22"/>
              </w:rPr>
              <w:t>7</w:t>
            </w:r>
          </w:p>
          <w:p w:rsidR="00A12E6D" w:rsidRPr="006338FE" w:rsidRDefault="00A12E6D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A12E6D" w:rsidRPr="006338FE" w:rsidTr="003B410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 w:rsidRPr="006338FE">
              <w:rPr>
                <w:rFonts w:ascii="Arial" w:hAnsi="Arial" w:cs="Arial"/>
                <w:smallCaps/>
                <w:sz w:val="22"/>
                <w:szCs w:val="22"/>
              </w:rPr>
              <w:t>8</w:t>
            </w:r>
          </w:p>
          <w:p w:rsidR="00A12E6D" w:rsidRPr="006338FE" w:rsidRDefault="00A12E6D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A12E6D" w:rsidRPr="006338FE" w:rsidTr="003B410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 w:rsidRPr="006338FE">
              <w:rPr>
                <w:rFonts w:ascii="Arial" w:hAnsi="Arial" w:cs="Arial"/>
                <w:smallCaps/>
                <w:sz w:val="22"/>
                <w:szCs w:val="22"/>
              </w:rPr>
              <w:t>9</w:t>
            </w:r>
          </w:p>
          <w:p w:rsidR="00A12E6D" w:rsidRPr="006338FE" w:rsidRDefault="00A12E6D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A12E6D" w:rsidRPr="006338FE" w:rsidTr="003B410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 w:rsidRPr="006338FE">
              <w:rPr>
                <w:rFonts w:ascii="Arial" w:hAnsi="Arial" w:cs="Arial"/>
                <w:smallCaps/>
                <w:sz w:val="22"/>
                <w:szCs w:val="22"/>
              </w:rPr>
              <w:t>10</w:t>
            </w:r>
          </w:p>
          <w:p w:rsidR="00A12E6D" w:rsidRPr="006338FE" w:rsidRDefault="00A12E6D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A12E6D" w:rsidRPr="006338FE" w:rsidTr="003B410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 w:rsidRPr="006338FE">
              <w:rPr>
                <w:rFonts w:ascii="Arial" w:hAnsi="Arial" w:cs="Arial"/>
                <w:smallCaps/>
                <w:sz w:val="22"/>
                <w:szCs w:val="22"/>
              </w:rPr>
              <w:t>11</w:t>
            </w:r>
          </w:p>
          <w:p w:rsidR="00A12E6D" w:rsidRPr="006338FE" w:rsidRDefault="00A12E6D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A12E6D" w:rsidRPr="006338FE" w:rsidTr="003B410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 w:rsidRPr="006338FE">
              <w:rPr>
                <w:rFonts w:ascii="Arial" w:hAnsi="Arial" w:cs="Arial"/>
                <w:smallCaps/>
                <w:sz w:val="22"/>
                <w:szCs w:val="22"/>
              </w:rPr>
              <w:t>12</w:t>
            </w:r>
          </w:p>
          <w:p w:rsidR="00A12E6D" w:rsidRPr="006338FE" w:rsidRDefault="00A12E6D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A12E6D" w:rsidRPr="006338FE" w:rsidTr="003B410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 w:rsidRPr="006338FE">
              <w:rPr>
                <w:rFonts w:ascii="Arial" w:hAnsi="Arial" w:cs="Arial"/>
                <w:smallCaps/>
                <w:sz w:val="22"/>
                <w:szCs w:val="22"/>
              </w:rPr>
              <w:t>13</w:t>
            </w:r>
          </w:p>
          <w:p w:rsidR="00A12E6D" w:rsidRPr="006338FE" w:rsidRDefault="00A12E6D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A12E6D" w:rsidRPr="006338FE" w:rsidTr="003B410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 w:rsidRPr="006338FE">
              <w:rPr>
                <w:rFonts w:ascii="Arial" w:hAnsi="Arial" w:cs="Arial"/>
                <w:smallCaps/>
                <w:sz w:val="22"/>
                <w:szCs w:val="22"/>
              </w:rPr>
              <w:t>14</w:t>
            </w:r>
          </w:p>
          <w:p w:rsidR="00A12E6D" w:rsidRPr="006338FE" w:rsidRDefault="00A12E6D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A12E6D" w:rsidRPr="006338FE" w:rsidTr="003B410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 w:rsidRPr="006338FE">
              <w:rPr>
                <w:rFonts w:ascii="Arial" w:hAnsi="Arial" w:cs="Arial"/>
                <w:smallCaps/>
                <w:sz w:val="22"/>
                <w:szCs w:val="22"/>
              </w:rPr>
              <w:t>15</w:t>
            </w:r>
          </w:p>
          <w:p w:rsidR="00A12E6D" w:rsidRPr="006338FE" w:rsidRDefault="00A12E6D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A12E6D" w:rsidRPr="006338FE" w:rsidTr="003B410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 w:rsidRPr="006338FE">
              <w:rPr>
                <w:rFonts w:ascii="Arial" w:hAnsi="Arial" w:cs="Arial"/>
                <w:smallCaps/>
                <w:sz w:val="22"/>
                <w:szCs w:val="22"/>
              </w:rPr>
              <w:t>16</w:t>
            </w:r>
          </w:p>
          <w:p w:rsidR="00A12E6D" w:rsidRPr="006338FE" w:rsidRDefault="00A12E6D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</w:tbl>
    <w:p w:rsidR="00A12E6D" w:rsidRPr="006338FE" w:rsidRDefault="00A12E6D" w:rsidP="00A12E6D">
      <w:pPr>
        <w:pageBreakBefore/>
        <w:jc w:val="both"/>
        <w:rPr>
          <w:rFonts w:ascii="Arial" w:hAnsi="Arial" w:cs="Arial"/>
          <w:smallCaps/>
          <w:sz w:val="22"/>
          <w:szCs w:val="22"/>
        </w:rPr>
      </w:pPr>
    </w:p>
    <w:p w:rsidR="00A12E6D" w:rsidRPr="006338FE" w:rsidRDefault="00A12E6D" w:rsidP="00A12E6D">
      <w:pPr>
        <w:jc w:val="both"/>
        <w:rPr>
          <w:rFonts w:ascii="Arial" w:hAnsi="Arial" w:cs="Arial"/>
          <w:smallCaps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914"/>
        <w:gridCol w:w="1260"/>
        <w:gridCol w:w="1440"/>
        <w:gridCol w:w="2331"/>
        <w:gridCol w:w="2410"/>
      </w:tblGrid>
      <w:tr w:rsidR="00A12E6D" w:rsidRPr="006338FE" w:rsidTr="003B410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A12E6D" w:rsidRPr="006338FE" w:rsidRDefault="00A12E6D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A12E6D" w:rsidRPr="006338FE" w:rsidRDefault="00A12E6D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 w:rsidRPr="006338FE">
              <w:rPr>
                <w:rFonts w:ascii="Arial" w:hAnsi="Arial" w:cs="Arial"/>
                <w:smallCaps/>
                <w:sz w:val="22"/>
                <w:szCs w:val="22"/>
              </w:rPr>
              <w:t>N.</w:t>
            </w:r>
          </w:p>
          <w:p w:rsidR="00A12E6D" w:rsidRPr="006338FE" w:rsidRDefault="00A12E6D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3B410F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A12E6D" w:rsidRPr="003B410F" w:rsidRDefault="00A12E6D" w:rsidP="00FF65BE">
            <w:pPr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A12E6D" w:rsidRPr="003B410F" w:rsidRDefault="00A12E6D" w:rsidP="00FF65BE">
            <w:pPr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  <w:r w:rsidRPr="003B410F">
              <w:rPr>
                <w:rFonts w:ascii="Arial" w:hAnsi="Arial" w:cs="Arial"/>
                <w:smallCaps/>
                <w:sz w:val="20"/>
                <w:szCs w:val="20"/>
              </w:rPr>
              <w:t>cognome e nome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3B410F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A12E6D" w:rsidRPr="003B410F" w:rsidRDefault="00A12E6D" w:rsidP="00FF65BE">
            <w:pPr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A12E6D" w:rsidRPr="003B410F" w:rsidRDefault="00A12E6D" w:rsidP="00FF65BE">
            <w:pPr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  <w:r w:rsidRPr="003B410F">
              <w:rPr>
                <w:rFonts w:ascii="Arial" w:hAnsi="Arial" w:cs="Arial"/>
                <w:smallCaps/>
                <w:sz w:val="20"/>
                <w:szCs w:val="20"/>
              </w:rPr>
              <w:t>anno di corso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3B410F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A12E6D" w:rsidRPr="003B410F" w:rsidRDefault="00A12E6D" w:rsidP="00FF65BE">
            <w:pPr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A12E6D" w:rsidRPr="003B410F" w:rsidRDefault="00A12E6D" w:rsidP="00FF65BE">
            <w:pPr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  <w:r w:rsidRPr="003B410F">
              <w:rPr>
                <w:rFonts w:ascii="Arial" w:hAnsi="Arial" w:cs="Arial"/>
                <w:smallCaps/>
                <w:sz w:val="20"/>
                <w:szCs w:val="20"/>
              </w:rPr>
              <w:t>matricola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3B410F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A12E6D" w:rsidRPr="003B410F" w:rsidRDefault="00A12E6D" w:rsidP="00FF65BE">
            <w:pPr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A12E6D" w:rsidRPr="003B410F" w:rsidRDefault="00A12E6D" w:rsidP="00FF65BE">
            <w:pPr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  <w:r w:rsidRPr="003B410F">
              <w:rPr>
                <w:rFonts w:ascii="Arial" w:hAnsi="Arial" w:cs="Arial"/>
                <w:smallCaps/>
                <w:sz w:val="20"/>
                <w:szCs w:val="20"/>
              </w:rPr>
              <w:t>corso di laurea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E6D" w:rsidRPr="003B410F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A12E6D" w:rsidRPr="003B410F" w:rsidRDefault="00A12E6D" w:rsidP="00FF65BE">
            <w:pPr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A12E6D" w:rsidRPr="003B410F" w:rsidRDefault="00A12E6D" w:rsidP="009A4253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3B410F">
              <w:rPr>
                <w:rFonts w:ascii="Arial" w:hAnsi="Arial" w:cs="Arial"/>
                <w:smallCaps/>
                <w:sz w:val="20"/>
                <w:szCs w:val="20"/>
              </w:rPr>
              <w:t xml:space="preserve">timbro </w:t>
            </w:r>
            <w:r w:rsidR="009A4253">
              <w:rPr>
                <w:rFonts w:ascii="Arial" w:hAnsi="Arial" w:cs="Arial"/>
                <w:smallCaps/>
                <w:sz w:val="20"/>
                <w:szCs w:val="20"/>
              </w:rPr>
              <w:t>Settore</w:t>
            </w:r>
            <w:r w:rsidR="003B410F">
              <w:rPr>
                <w:rFonts w:ascii="Arial" w:hAnsi="Arial" w:cs="Arial"/>
                <w:smallCaps/>
                <w:sz w:val="20"/>
                <w:szCs w:val="20"/>
              </w:rPr>
              <w:t xml:space="preserve"> </w:t>
            </w:r>
            <w:r w:rsidRPr="003B410F">
              <w:rPr>
                <w:rFonts w:ascii="Arial" w:hAnsi="Arial" w:cs="Arial"/>
                <w:smallCaps/>
                <w:sz w:val="20"/>
                <w:szCs w:val="20"/>
              </w:rPr>
              <w:t xml:space="preserve"> CITTADINANZA STUDENTESCA ORIENTAMENTO E PLACEMENT (</w:t>
            </w:r>
            <w:proofErr w:type="spellStart"/>
            <w:r w:rsidRPr="003B410F">
              <w:rPr>
                <w:rFonts w:ascii="Arial" w:hAnsi="Arial" w:cs="Arial"/>
                <w:smallCaps/>
                <w:sz w:val="20"/>
                <w:szCs w:val="20"/>
              </w:rPr>
              <w:t>agstud</w:t>
            </w:r>
            <w:proofErr w:type="spellEnd"/>
            <w:r w:rsidRPr="003B410F">
              <w:rPr>
                <w:rFonts w:ascii="Arial" w:hAnsi="Arial" w:cs="Arial"/>
                <w:smallCaps/>
                <w:sz w:val="20"/>
                <w:szCs w:val="20"/>
              </w:rPr>
              <w:t>)</w:t>
            </w:r>
          </w:p>
        </w:tc>
      </w:tr>
      <w:tr w:rsidR="00A12E6D" w:rsidRPr="006338FE" w:rsidTr="003B410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 w:rsidRPr="006338FE">
              <w:rPr>
                <w:rFonts w:ascii="Arial" w:hAnsi="Arial" w:cs="Arial"/>
                <w:smallCaps/>
                <w:sz w:val="22"/>
                <w:szCs w:val="22"/>
              </w:rPr>
              <w:t>17</w:t>
            </w:r>
          </w:p>
          <w:p w:rsidR="00A12E6D" w:rsidRPr="006338FE" w:rsidRDefault="00A12E6D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A12E6D" w:rsidRPr="006338FE" w:rsidTr="003B410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 w:rsidRPr="006338FE">
              <w:rPr>
                <w:rFonts w:ascii="Arial" w:hAnsi="Arial" w:cs="Arial"/>
                <w:smallCaps/>
                <w:sz w:val="22"/>
                <w:szCs w:val="22"/>
              </w:rPr>
              <w:t>18</w:t>
            </w:r>
          </w:p>
          <w:p w:rsidR="00A12E6D" w:rsidRPr="006338FE" w:rsidRDefault="00A12E6D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A12E6D" w:rsidRPr="006338FE" w:rsidTr="003B410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 w:rsidRPr="006338FE">
              <w:rPr>
                <w:rFonts w:ascii="Arial" w:hAnsi="Arial" w:cs="Arial"/>
                <w:smallCaps/>
                <w:sz w:val="22"/>
                <w:szCs w:val="22"/>
              </w:rPr>
              <w:t>19</w:t>
            </w:r>
          </w:p>
          <w:p w:rsidR="00A12E6D" w:rsidRPr="006338FE" w:rsidRDefault="00A12E6D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A12E6D" w:rsidRPr="006338FE" w:rsidTr="003B410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 w:rsidRPr="006338FE">
              <w:rPr>
                <w:rFonts w:ascii="Arial" w:hAnsi="Arial" w:cs="Arial"/>
                <w:smallCaps/>
                <w:sz w:val="22"/>
                <w:szCs w:val="22"/>
              </w:rPr>
              <w:t>20</w:t>
            </w:r>
          </w:p>
          <w:p w:rsidR="00A12E6D" w:rsidRPr="006338FE" w:rsidRDefault="00A12E6D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A12E6D" w:rsidRPr="006338FE" w:rsidTr="003B410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 w:rsidRPr="006338FE">
              <w:rPr>
                <w:rFonts w:ascii="Arial" w:hAnsi="Arial" w:cs="Arial"/>
                <w:smallCaps/>
                <w:sz w:val="22"/>
                <w:szCs w:val="22"/>
              </w:rPr>
              <w:t>21</w:t>
            </w:r>
          </w:p>
          <w:p w:rsidR="00A12E6D" w:rsidRPr="006338FE" w:rsidRDefault="00A12E6D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A12E6D" w:rsidRPr="006338FE" w:rsidTr="003B410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 w:rsidRPr="006338FE">
              <w:rPr>
                <w:rFonts w:ascii="Arial" w:hAnsi="Arial" w:cs="Arial"/>
                <w:smallCaps/>
                <w:sz w:val="22"/>
                <w:szCs w:val="22"/>
              </w:rPr>
              <w:t>22</w:t>
            </w:r>
          </w:p>
          <w:p w:rsidR="00A12E6D" w:rsidRPr="006338FE" w:rsidRDefault="00A12E6D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A12E6D" w:rsidRPr="006338FE" w:rsidTr="003B410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 w:rsidRPr="006338FE">
              <w:rPr>
                <w:rFonts w:ascii="Arial" w:hAnsi="Arial" w:cs="Arial"/>
                <w:smallCaps/>
                <w:sz w:val="22"/>
                <w:szCs w:val="22"/>
              </w:rPr>
              <w:t>23</w:t>
            </w:r>
          </w:p>
          <w:p w:rsidR="00A12E6D" w:rsidRPr="006338FE" w:rsidRDefault="00A12E6D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A12E6D" w:rsidRPr="006338FE" w:rsidTr="003B410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 w:rsidRPr="006338FE">
              <w:rPr>
                <w:rFonts w:ascii="Arial" w:hAnsi="Arial" w:cs="Arial"/>
                <w:smallCaps/>
                <w:sz w:val="22"/>
                <w:szCs w:val="22"/>
              </w:rPr>
              <w:t>24</w:t>
            </w:r>
          </w:p>
          <w:p w:rsidR="00A12E6D" w:rsidRPr="006338FE" w:rsidRDefault="00A12E6D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A12E6D" w:rsidRPr="006338FE" w:rsidTr="003B410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 w:rsidRPr="006338FE">
              <w:rPr>
                <w:rFonts w:ascii="Arial" w:hAnsi="Arial" w:cs="Arial"/>
                <w:smallCaps/>
                <w:sz w:val="22"/>
                <w:szCs w:val="22"/>
              </w:rPr>
              <w:t>25</w:t>
            </w:r>
          </w:p>
          <w:p w:rsidR="00A12E6D" w:rsidRPr="006338FE" w:rsidRDefault="00A12E6D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A12E6D" w:rsidRPr="006338FE" w:rsidTr="003B410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 w:rsidRPr="006338FE">
              <w:rPr>
                <w:rFonts w:ascii="Arial" w:hAnsi="Arial" w:cs="Arial"/>
                <w:smallCaps/>
                <w:sz w:val="22"/>
                <w:szCs w:val="22"/>
              </w:rPr>
              <w:t>26</w:t>
            </w:r>
          </w:p>
          <w:p w:rsidR="00A12E6D" w:rsidRPr="006338FE" w:rsidRDefault="00A12E6D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A12E6D" w:rsidRPr="006338FE" w:rsidTr="003B410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 w:rsidRPr="006338FE">
              <w:rPr>
                <w:rFonts w:ascii="Arial" w:hAnsi="Arial" w:cs="Arial"/>
                <w:smallCaps/>
                <w:sz w:val="22"/>
                <w:szCs w:val="22"/>
              </w:rPr>
              <w:t>27</w:t>
            </w:r>
          </w:p>
          <w:p w:rsidR="00A12E6D" w:rsidRPr="006338FE" w:rsidRDefault="00A12E6D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A12E6D" w:rsidRPr="006338FE" w:rsidTr="003B410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 w:rsidRPr="006338FE">
              <w:rPr>
                <w:rFonts w:ascii="Arial" w:hAnsi="Arial" w:cs="Arial"/>
                <w:smallCaps/>
                <w:sz w:val="22"/>
                <w:szCs w:val="22"/>
              </w:rPr>
              <w:t>28</w:t>
            </w:r>
          </w:p>
          <w:p w:rsidR="00A12E6D" w:rsidRPr="006338FE" w:rsidRDefault="00A12E6D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A12E6D" w:rsidRPr="006338FE" w:rsidTr="003B410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 w:rsidRPr="006338FE">
              <w:rPr>
                <w:rFonts w:ascii="Arial" w:hAnsi="Arial" w:cs="Arial"/>
                <w:smallCaps/>
                <w:sz w:val="22"/>
                <w:szCs w:val="22"/>
              </w:rPr>
              <w:t>29</w:t>
            </w:r>
          </w:p>
          <w:p w:rsidR="00A12E6D" w:rsidRPr="006338FE" w:rsidRDefault="00A12E6D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A12E6D" w:rsidRPr="006338FE" w:rsidTr="003B410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 w:rsidRPr="006338FE">
              <w:rPr>
                <w:rFonts w:ascii="Arial" w:hAnsi="Arial" w:cs="Arial"/>
                <w:smallCaps/>
                <w:sz w:val="22"/>
                <w:szCs w:val="22"/>
              </w:rPr>
              <w:t>30</w:t>
            </w:r>
          </w:p>
          <w:p w:rsidR="00A12E6D" w:rsidRPr="006338FE" w:rsidRDefault="00A12E6D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</w:tbl>
    <w:p w:rsidR="00A12E6D" w:rsidRPr="006338FE" w:rsidRDefault="00A12E6D" w:rsidP="00A12E6D">
      <w:pPr>
        <w:jc w:val="both"/>
        <w:rPr>
          <w:rFonts w:ascii="Arial" w:hAnsi="Arial" w:cs="Arial"/>
          <w:b/>
          <w:smallCaps/>
          <w:sz w:val="22"/>
          <w:szCs w:val="22"/>
        </w:rPr>
      </w:pPr>
    </w:p>
    <w:p w:rsidR="00A12E6D" w:rsidRPr="006338FE" w:rsidRDefault="00A12E6D" w:rsidP="00A12E6D">
      <w:pPr>
        <w:jc w:val="both"/>
        <w:rPr>
          <w:rFonts w:ascii="Arial" w:hAnsi="Arial" w:cs="Arial"/>
          <w:smallCaps/>
          <w:sz w:val="22"/>
          <w:szCs w:val="22"/>
        </w:rPr>
      </w:pPr>
      <w:r w:rsidRPr="006338FE">
        <w:rPr>
          <w:rFonts w:ascii="Arial" w:hAnsi="Arial" w:cs="Arial"/>
          <w:b/>
          <w:smallCaps/>
          <w:sz w:val="22"/>
          <w:szCs w:val="22"/>
        </w:rPr>
        <w:t xml:space="preserve">Il presidente: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8"/>
        <w:gridCol w:w="2571"/>
        <w:gridCol w:w="2377"/>
        <w:gridCol w:w="2955"/>
      </w:tblGrid>
      <w:tr w:rsidR="00A12E6D" w:rsidRPr="006338FE" w:rsidTr="003B410F">
        <w:trPr>
          <w:trHeight w:val="700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3B410F" w:rsidRDefault="00A12E6D" w:rsidP="00FF65BE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3B410F">
              <w:rPr>
                <w:rFonts w:ascii="Arial" w:hAnsi="Arial" w:cs="Arial"/>
                <w:smallCaps/>
                <w:sz w:val="20"/>
                <w:szCs w:val="20"/>
              </w:rPr>
              <w:t>cognome e nome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3B410F" w:rsidRDefault="00A12E6D" w:rsidP="00FF65BE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3B410F">
              <w:rPr>
                <w:rFonts w:ascii="Arial" w:hAnsi="Arial" w:cs="Arial"/>
                <w:smallCaps/>
                <w:sz w:val="20"/>
                <w:szCs w:val="20"/>
              </w:rPr>
              <w:t>domicilio</w:t>
            </w:r>
          </w:p>
          <w:p w:rsidR="00A12E6D" w:rsidRPr="003B410F" w:rsidRDefault="00A12E6D" w:rsidP="00FF65BE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3B410F">
              <w:rPr>
                <w:rFonts w:ascii="Arial" w:hAnsi="Arial" w:cs="Arial"/>
                <w:smallCaps/>
                <w:sz w:val="20"/>
                <w:szCs w:val="20"/>
              </w:rPr>
              <w:t>e n. telefonico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3B410F" w:rsidRDefault="00A12E6D" w:rsidP="00FF65BE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3B410F">
              <w:rPr>
                <w:rFonts w:ascii="Arial" w:hAnsi="Arial" w:cs="Arial"/>
                <w:smallCaps/>
                <w:sz w:val="20"/>
                <w:szCs w:val="20"/>
              </w:rPr>
              <w:t>firma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E6D" w:rsidRPr="003B410F" w:rsidRDefault="00A12E6D" w:rsidP="00FF65BE">
            <w:pPr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  <w:r w:rsidRPr="003B410F">
              <w:rPr>
                <w:rFonts w:ascii="Arial" w:hAnsi="Arial" w:cs="Arial"/>
                <w:smallCaps/>
                <w:sz w:val="20"/>
                <w:szCs w:val="20"/>
              </w:rPr>
              <w:t xml:space="preserve">Numero del documento di identità (allegare la relativa fotocopia) </w:t>
            </w:r>
          </w:p>
        </w:tc>
      </w:tr>
      <w:tr w:rsidR="00A12E6D" w:rsidRPr="006338FE" w:rsidTr="003B410F">
        <w:trPr>
          <w:trHeight w:val="477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A12E6D" w:rsidRPr="006338FE" w:rsidRDefault="00A12E6D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FF65BE" w:rsidRPr="006338FE" w:rsidRDefault="00FF65BE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FF65BE" w:rsidRPr="006338FE" w:rsidRDefault="00FF65BE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FF65BE" w:rsidRPr="006338FE" w:rsidRDefault="00FF65BE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FF65BE" w:rsidRPr="006338FE" w:rsidRDefault="00FF65BE" w:rsidP="00FF65BE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E6D" w:rsidRPr="006338FE" w:rsidRDefault="00A12E6D" w:rsidP="00FF65BE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</w:tbl>
    <w:p w:rsidR="00A12E6D" w:rsidRPr="006338FE" w:rsidRDefault="00A12E6D" w:rsidP="00A12E6D">
      <w:pPr>
        <w:pStyle w:val="ecxmsonormal"/>
        <w:shd w:val="clear" w:color="auto" w:fill="FFFFFF"/>
        <w:spacing w:before="0" w:after="324" w:line="255" w:lineRule="atLeast"/>
        <w:ind w:left="720"/>
        <w:jc w:val="both"/>
        <w:rPr>
          <w:rFonts w:ascii="Arial" w:hAnsi="Arial" w:cs="Arial"/>
        </w:rPr>
      </w:pPr>
    </w:p>
    <w:p w:rsidR="00A12E6D" w:rsidRPr="006338FE" w:rsidRDefault="00A12E6D" w:rsidP="00A12E6D">
      <w:pPr>
        <w:rPr>
          <w:rFonts w:ascii="Arial" w:hAnsi="Arial" w:cs="Arial"/>
        </w:rPr>
      </w:pPr>
    </w:p>
    <w:p w:rsidR="00A12E6D" w:rsidRPr="006338FE" w:rsidRDefault="00A12E6D" w:rsidP="00B26662">
      <w:pPr>
        <w:rPr>
          <w:rFonts w:ascii="Arial" w:hAnsi="Arial" w:cs="Arial"/>
        </w:rPr>
      </w:pPr>
    </w:p>
    <w:p w:rsidR="00B26662" w:rsidRPr="006338FE" w:rsidRDefault="00B26662" w:rsidP="00475F04">
      <w:pPr>
        <w:pageBreakBefore/>
        <w:jc w:val="right"/>
        <w:rPr>
          <w:rFonts w:ascii="Arial" w:hAnsi="Arial" w:cs="Arial"/>
          <w:b/>
          <w:bCs/>
          <w:smallCaps/>
          <w:sz w:val="22"/>
          <w:szCs w:val="22"/>
        </w:rPr>
      </w:pPr>
    </w:p>
    <w:p w:rsidR="00475F04" w:rsidRPr="006338FE" w:rsidRDefault="00475F04" w:rsidP="00475F04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475F04" w:rsidRPr="003B410F" w:rsidRDefault="00F515AA" w:rsidP="00475F04">
      <w:pPr>
        <w:jc w:val="right"/>
        <w:rPr>
          <w:rFonts w:ascii="Arial" w:hAnsi="Arial" w:cs="Arial"/>
          <w:b/>
        </w:rPr>
      </w:pPr>
      <w:r w:rsidRPr="003B410F">
        <w:rPr>
          <w:rFonts w:ascii="Arial" w:hAnsi="Arial" w:cs="Arial"/>
          <w:b/>
        </w:rPr>
        <w:t xml:space="preserve">ALLEGATO </w:t>
      </w:r>
      <w:r w:rsidR="00A12E6D" w:rsidRPr="003B410F">
        <w:rPr>
          <w:rFonts w:ascii="Arial" w:hAnsi="Arial" w:cs="Arial"/>
          <w:b/>
        </w:rPr>
        <w:t>6</w:t>
      </w:r>
      <w:r w:rsidRPr="003B410F">
        <w:rPr>
          <w:rFonts w:ascii="Arial" w:hAnsi="Arial" w:cs="Arial"/>
          <w:b/>
        </w:rPr>
        <w:t xml:space="preserve"> </w:t>
      </w:r>
    </w:p>
    <w:p w:rsidR="00475F04" w:rsidRPr="006338FE" w:rsidRDefault="00475F04" w:rsidP="00475F04">
      <w:pPr>
        <w:jc w:val="both"/>
        <w:rPr>
          <w:rFonts w:ascii="Arial" w:hAnsi="Arial" w:cs="Arial"/>
          <w:smallCaps/>
          <w:sz w:val="22"/>
          <w:szCs w:val="22"/>
        </w:rPr>
      </w:pPr>
    </w:p>
    <w:p w:rsidR="00A12E6D" w:rsidRPr="006338FE" w:rsidRDefault="00A12E6D" w:rsidP="003B410F">
      <w:pPr>
        <w:jc w:val="center"/>
        <w:rPr>
          <w:rFonts w:ascii="Arial" w:hAnsi="Arial" w:cs="Arial"/>
          <w:b/>
          <w:sz w:val="20"/>
          <w:szCs w:val="20"/>
        </w:rPr>
      </w:pPr>
      <w:r w:rsidRPr="006338FE">
        <w:rPr>
          <w:rFonts w:ascii="Arial" w:hAnsi="Arial" w:cs="Arial"/>
          <w:b/>
          <w:sz w:val="20"/>
          <w:szCs w:val="20"/>
        </w:rPr>
        <w:t xml:space="preserve">(DA </w:t>
      </w:r>
      <w:proofErr w:type="gramStart"/>
      <w:r w:rsidRPr="006338FE">
        <w:rPr>
          <w:rFonts w:ascii="Arial" w:hAnsi="Arial" w:cs="Arial"/>
          <w:b/>
          <w:sz w:val="20"/>
          <w:szCs w:val="20"/>
        </w:rPr>
        <w:t>COMPILARSI  NEL</w:t>
      </w:r>
      <w:proofErr w:type="gramEnd"/>
      <w:r w:rsidRPr="006338FE">
        <w:rPr>
          <w:rFonts w:ascii="Arial" w:hAnsi="Arial" w:cs="Arial"/>
          <w:b/>
          <w:sz w:val="20"/>
          <w:szCs w:val="20"/>
        </w:rPr>
        <w:t xml:space="preserve"> CASO DI GRUPPI </w:t>
      </w:r>
      <w:r w:rsidR="00754AF6" w:rsidRPr="006338FE">
        <w:rPr>
          <w:rFonts w:ascii="Arial" w:hAnsi="Arial" w:cs="Arial"/>
          <w:b/>
          <w:sz w:val="20"/>
          <w:szCs w:val="20"/>
        </w:rPr>
        <w:t>D</w:t>
      </w:r>
      <w:r w:rsidRPr="006338FE">
        <w:rPr>
          <w:rFonts w:ascii="Arial" w:hAnsi="Arial" w:cs="Arial"/>
          <w:b/>
          <w:sz w:val="20"/>
          <w:szCs w:val="20"/>
        </w:rPr>
        <w:t>I CUI ALLA LETTERA d) DELL’ART.2 DEL BANDO</w:t>
      </w:r>
    </w:p>
    <w:p w:rsidR="00A12E6D" w:rsidRPr="006338FE" w:rsidRDefault="00A12E6D" w:rsidP="00475F04">
      <w:pPr>
        <w:jc w:val="both"/>
        <w:rPr>
          <w:rFonts w:ascii="Arial" w:hAnsi="Arial" w:cs="Arial"/>
          <w:smallCaps/>
          <w:sz w:val="22"/>
          <w:szCs w:val="22"/>
        </w:rPr>
      </w:pPr>
    </w:p>
    <w:p w:rsidR="00475F04" w:rsidRPr="003B410F" w:rsidRDefault="00475F04" w:rsidP="00475F04">
      <w:pPr>
        <w:jc w:val="both"/>
        <w:rPr>
          <w:rFonts w:ascii="Arial" w:hAnsi="Arial" w:cs="Arial"/>
          <w:smallCaps/>
          <w:sz w:val="22"/>
          <w:szCs w:val="22"/>
        </w:rPr>
      </w:pPr>
      <w:r w:rsidRPr="006338FE">
        <w:rPr>
          <w:rFonts w:ascii="Arial" w:hAnsi="Arial" w:cs="Arial"/>
          <w:smallCaps/>
          <w:sz w:val="22"/>
          <w:szCs w:val="22"/>
        </w:rPr>
        <w:t>I sottoscritti studenti</w:t>
      </w:r>
      <w:r w:rsidR="00A12E6D" w:rsidRPr="006338FE">
        <w:rPr>
          <w:rFonts w:ascii="Arial" w:hAnsi="Arial" w:cs="Arial"/>
          <w:smallCaps/>
          <w:sz w:val="22"/>
          <w:szCs w:val="22"/>
        </w:rPr>
        <w:t>/</w:t>
      </w:r>
      <w:r w:rsidR="003B410F">
        <w:rPr>
          <w:rFonts w:ascii="Arial" w:hAnsi="Arial" w:cs="Arial"/>
          <w:smallCaps/>
          <w:sz w:val="22"/>
          <w:szCs w:val="22"/>
        </w:rPr>
        <w:t>studentesse intendono associarsi nel</w:t>
      </w:r>
      <w:r w:rsidRPr="006338FE">
        <w:rPr>
          <w:rFonts w:ascii="Arial" w:hAnsi="Arial" w:cs="Arial"/>
          <w:smallCaps/>
          <w:sz w:val="22"/>
          <w:szCs w:val="22"/>
        </w:rPr>
        <w:t xml:space="preserve"> gruppo</w:t>
      </w:r>
      <w:r w:rsidR="003B410F">
        <w:rPr>
          <w:rFonts w:ascii="Arial" w:hAnsi="Arial" w:cs="Arial"/>
          <w:smallCaps/>
          <w:sz w:val="22"/>
          <w:szCs w:val="22"/>
        </w:rPr>
        <w:t xml:space="preserve"> ____________________________________(</w:t>
      </w:r>
      <w:r w:rsidRPr="006338FE">
        <w:rPr>
          <w:rFonts w:ascii="Arial" w:hAnsi="Arial" w:cs="Arial"/>
          <w:smallCaps/>
          <w:sz w:val="22"/>
          <w:szCs w:val="22"/>
        </w:rPr>
        <w:t>denominazione)</w:t>
      </w:r>
      <w:r w:rsidR="003B410F">
        <w:rPr>
          <w:rFonts w:ascii="Arial" w:hAnsi="Arial" w:cs="Arial"/>
          <w:smallCaps/>
          <w:sz w:val="22"/>
          <w:szCs w:val="22"/>
        </w:rPr>
        <w:t>,</w:t>
      </w:r>
      <w:r w:rsidRPr="006338FE">
        <w:rPr>
          <w:rFonts w:ascii="Arial" w:hAnsi="Arial" w:cs="Arial"/>
          <w:smallCaps/>
          <w:sz w:val="22"/>
          <w:szCs w:val="22"/>
        </w:rPr>
        <w:t xml:space="preserve"> per la realizzazione dell’attività </w:t>
      </w:r>
      <w:r w:rsidR="00F515AA" w:rsidRPr="006338FE">
        <w:rPr>
          <w:rFonts w:ascii="Arial" w:hAnsi="Arial" w:cs="Arial"/>
          <w:smallCaps/>
          <w:sz w:val="22"/>
          <w:szCs w:val="22"/>
        </w:rPr>
        <w:t>culturale e sociale indicata nel precedente ALLEGATO 1</w:t>
      </w:r>
      <w:r w:rsidRPr="006338FE">
        <w:rPr>
          <w:rFonts w:ascii="Arial" w:hAnsi="Arial" w:cs="Arial"/>
          <w:sz w:val="20"/>
          <w:szCs w:val="20"/>
        </w:rPr>
        <w:t>:</w:t>
      </w:r>
    </w:p>
    <w:p w:rsidR="00475F04" w:rsidRPr="006338FE" w:rsidRDefault="00475F04" w:rsidP="00475F04">
      <w:pPr>
        <w:jc w:val="both"/>
        <w:rPr>
          <w:rFonts w:ascii="Arial" w:hAnsi="Arial" w:cs="Arial"/>
          <w:smallCaps/>
          <w:sz w:val="22"/>
          <w:szCs w:val="22"/>
        </w:rPr>
      </w:pPr>
    </w:p>
    <w:tbl>
      <w:tblPr>
        <w:tblW w:w="10781" w:type="dxa"/>
        <w:tblInd w:w="-1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"/>
        <w:gridCol w:w="463"/>
        <w:gridCol w:w="13"/>
        <w:gridCol w:w="1186"/>
        <w:gridCol w:w="23"/>
        <w:gridCol w:w="837"/>
        <w:gridCol w:w="19"/>
        <w:gridCol w:w="1355"/>
        <w:gridCol w:w="19"/>
        <w:gridCol w:w="1240"/>
        <w:gridCol w:w="15"/>
        <w:gridCol w:w="1507"/>
        <w:gridCol w:w="9"/>
        <w:gridCol w:w="1962"/>
        <w:gridCol w:w="9"/>
        <w:gridCol w:w="1933"/>
        <w:gridCol w:w="25"/>
      </w:tblGrid>
      <w:tr w:rsidR="00475F04" w:rsidRPr="006338FE" w:rsidTr="009A4253">
        <w:tc>
          <w:tcPr>
            <w:tcW w:w="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3B410F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475F04" w:rsidRPr="003B410F" w:rsidRDefault="00475F04" w:rsidP="00215EAA">
            <w:pPr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475F04" w:rsidRPr="003B410F" w:rsidRDefault="00475F04" w:rsidP="003B410F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3B410F">
              <w:rPr>
                <w:rFonts w:ascii="Arial" w:hAnsi="Arial" w:cs="Arial"/>
                <w:smallCaps/>
                <w:sz w:val="20"/>
                <w:szCs w:val="20"/>
              </w:rPr>
              <w:t>N.</w:t>
            </w:r>
          </w:p>
          <w:p w:rsidR="00475F04" w:rsidRPr="003B410F" w:rsidRDefault="00475F04" w:rsidP="00215EAA">
            <w:pPr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3B410F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475F04" w:rsidRPr="003B410F" w:rsidRDefault="00475F04" w:rsidP="00215EAA">
            <w:pPr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475F04" w:rsidRPr="003B410F" w:rsidRDefault="00475F04" w:rsidP="00215EAA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3B410F">
              <w:rPr>
                <w:rFonts w:ascii="Arial" w:hAnsi="Arial" w:cs="Arial"/>
                <w:smallCaps/>
                <w:sz w:val="20"/>
                <w:szCs w:val="20"/>
              </w:rPr>
              <w:t>cognome e nome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3B410F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475F04" w:rsidRPr="003B410F" w:rsidRDefault="00475F04" w:rsidP="00215EAA">
            <w:pPr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475F04" w:rsidRPr="003B410F" w:rsidRDefault="00475F04" w:rsidP="00215EAA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3B410F">
              <w:rPr>
                <w:rFonts w:ascii="Arial" w:hAnsi="Arial" w:cs="Arial"/>
                <w:smallCaps/>
                <w:sz w:val="20"/>
                <w:szCs w:val="20"/>
              </w:rPr>
              <w:t>anno di corso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3B410F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475F04" w:rsidRPr="003B410F" w:rsidRDefault="00475F04" w:rsidP="00215EAA">
            <w:pPr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475F04" w:rsidRPr="003B410F" w:rsidRDefault="00475F04" w:rsidP="00215EAA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3B410F">
              <w:rPr>
                <w:rFonts w:ascii="Arial" w:hAnsi="Arial" w:cs="Arial"/>
                <w:smallCaps/>
                <w:sz w:val="20"/>
                <w:szCs w:val="20"/>
              </w:rPr>
              <w:t>matricola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3B410F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475F04" w:rsidRPr="003B410F" w:rsidRDefault="00475F04" w:rsidP="00215EAA">
            <w:pPr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475F04" w:rsidRPr="003B410F" w:rsidRDefault="00475F04" w:rsidP="00215EAA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3B410F">
              <w:rPr>
                <w:rFonts w:ascii="Arial" w:hAnsi="Arial" w:cs="Arial"/>
                <w:smallCaps/>
                <w:sz w:val="20"/>
                <w:szCs w:val="20"/>
              </w:rPr>
              <w:t>corso di laurea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3B410F" w:rsidRDefault="00475F04" w:rsidP="00215EAA">
            <w:pPr>
              <w:snapToGrid w:val="0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475F04" w:rsidRPr="003B410F" w:rsidRDefault="00475F04" w:rsidP="00215EAA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475F04" w:rsidRPr="003B410F" w:rsidRDefault="00475F04" w:rsidP="00215EAA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3B410F">
              <w:rPr>
                <w:rFonts w:ascii="Arial" w:hAnsi="Arial" w:cs="Arial"/>
                <w:smallCaps/>
                <w:sz w:val="20"/>
                <w:szCs w:val="20"/>
              </w:rPr>
              <w:t>firma dello studente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3B410F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475F04" w:rsidRPr="003B410F" w:rsidRDefault="00475F04" w:rsidP="00215EAA">
            <w:pPr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475F04" w:rsidRPr="003B410F" w:rsidRDefault="00475F04" w:rsidP="00215EAA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3B410F">
              <w:rPr>
                <w:rFonts w:ascii="Arial" w:hAnsi="Arial" w:cs="Arial"/>
                <w:smallCaps/>
                <w:sz w:val="20"/>
                <w:szCs w:val="20"/>
              </w:rPr>
              <w:t>estremi documento di identificazione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3B410F" w:rsidRDefault="00B26662" w:rsidP="009A4253">
            <w:pPr>
              <w:rPr>
                <w:rFonts w:ascii="Arial" w:hAnsi="Arial" w:cs="Arial"/>
                <w:sz w:val="20"/>
                <w:szCs w:val="20"/>
              </w:rPr>
            </w:pPr>
            <w:r w:rsidRPr="003B410F">
              <w:rPr>
                <w:rFonts w:ascii="Arial" w:hAnsi="Arial" w:cs="Arial"/>
                <w:smallCaps/>
                <w:sz w:val="20"/>
                <w:szCs w:val="20"/>
              </w:rPr>
              <w:t xml:space="preserve">timbro </w:t>
            </w:r>
            <w:r w:rsidR="009A4253">
              <w:rPr>
                <w:rFonts w:ascii="Arial" w:hAnsi="Arial" w:cs="Arial"/>
                <w:smallCaps/>
                <w:sz w:val="20"/>
                <w:szCs w:val="20"/>
              </w:rPr>
              <w:t>Settore</w:t>
            </w:r>
            <w:r w:rsidRPr="003B410F">
              <w:rPr>
                <w:rFonts w:ascii="Arial" w:hAnsi="Arial" w:cs="Arial"/>
                <w:smallCaps/>
                <w:sz w:val="20"/>
                <w:szCs w:val="20"/>
              </w:rPr>
              <w:t xml:space="preserve"> CITTADINANZA STUDENTESCA ORIENTAMENTO E PLACEMENT (</w:t>
            </w:r>
            <w:proofErr w:type="spellStart"/>
            <w:r w:rsidRPr="003B410F">
              <w:rPr>
                <w:rFonts w:ascii="Arial" w:hAnsi="Arial" w:cs="Arial"/>
                <w:smallCaps/>
                <w:sz w:val="20"/>
                <w:szCs w:val="20"/>
              </w:rPr>
              <w:t>agstud</w:t>
            </w:r>
            <w:proofErr w:type="spellEnd"/>
            <w:r w:rsidRPr="003B410F">
              <w:rPr>
                <w:rFonts w:ascii="Arial" w:hAnsi="Arial" w:cs="Arial"/>
                <w:smallCaps/>
                <w:sz w:val="20"/>
                <w:szCs w:val="20"/>
              </w:rPr>
              <w:t>)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5F04" w:rsidRPr="006338FE" w:rsidTr="009A4253">
        <w:tc>
          <w:tcPr>
            <w:tcW w:w="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3B410F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6338FE">
              <w:rPr>
                <w:rFonts w:ascii="Arial" w:hAnsi="Arial" w:cs="Arial"/>
                <w:smallCaps/>
                <w:sz w:val="22"/>
                <w:szCs w:val="22"/>
              </w:rPr>
              <w:t>1</w:t>
            </w:r>
          </w:p>
          <w:p w:rsidR="00475F04" w:rsidRPr="006338FE" w:rsidRDefault="00475F04" w:rsidP="003B410F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5F04" w:rsidRPr="006338FE" w:rsidTr="009A4253">
        <w:tc>
          <w:tcPr>
            <w:tcW w:w="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3B410F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6338FE">
              <w:rPr>
                <w:rFonts w:ascii="Arial" w:hAnsi="Arial" w:cs="Arial"/>
                <w:smallCaps/>
                <w:sz w:val="22"/>
                <w:szCs w:val="22"/>
              </w:rPr>
              <w:t>2</w:t>
            </w:r>
          </w:p>
          <w:p w:rsidR="00475F04" w:rsidRPr="006338FE" w:rsidRDefault="00475F04" w:rsidP="003B410F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5F04" w:rsidRPr="006338FE" w:rsidTr="009A4253">
        <w:tc>
          <w:tcPr>
            <w:tcW w:w="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3B410F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6338FE">
              <w:rPr>
                <w:rFonts w:ascii="Arial" w:hAnsi="Arial" w:cs="Arial"/>
                <w:smallCaps/>
                <w:sz w:val="22"/>
                <w:szCs w:val="22"/>
              </w:rPr>
              <w:t>3</w:t>
            </w:r>
          </w:p>
          <w:p w:rsidR="00475F04" w:rsidRPr="006338FE" w:rsidRDefault="00475F04" w:rsidP="003B410F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5F04" w:rsidRPr="006338FE" w:rsidTr="009A4253">
        <w:tc>
          <w:tcPr>
            <w:tcW w:w="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3B410F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6338FE">
              <w:rPr>
                <w:rFonts w:ascii="Arial" w:hAnsi="Arial" w:cs="Arial"/>
                <w:smallCaps/>
                <w:sz w:val="22"/>
                <w:szCs w:val="22"/>
              </w:rPr>
              <w:t>4</w:t>
            </w:r>
          </w:p>
          <w:p w:rsidR="00475F04" w:rsidRPr="006338FE" w:rsidRDefault="00475F04" w:rsidP="003B410F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5F04" w:rsidRPr="006338FE" w:rsidTr="009A4253">
        <w:tc>
          <w:tcPr>
            <w:tcW w:w="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3B410F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6338FE">
              <w:rPr>
                <w:rFonts w:ascii="Arial" w:hAnsi="Arial" w:cs="Arial"/>
                <w:smallCaps/>
                <w:sz w:val="22"/>
                <w:szCs w:val="22"/>
              </w:rPr>
              <w:t>5</w:t>
            </w:r>
          </w:p>
          <w:p w:rsidR="00475F04" w:rsidRPr="006338FE" w:rsidRDefault="00475F04" w:rsidP="003B410F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5F04" w:rsidRPr="006338FE" w:rsidTr="009A4253">
        <w:tc>
          <w:tcPr>
            <w:tcW w:w="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3B410F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6338FE">
              <w:rPr>
                <w:rFonts w:ascii="Arial" w:hAnsi="Arial" w:cs="Arial"/>
                <w:smallCaps/>
                <w:sz w:val="22"/>
                <w:szCs w:val="22"/>
              </w:rPr>
              <w:t>6</w:t>
            </w:r>
          </w:p>
          <w:p w:rsidR="00475F04" w:rsidRPr="006338FE" w:rsidRDefault="00475F04" w:rsidP="003B410F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5F04" w:rsidRPr="006338FE" w:rsidTr="009A4253">
        <w:tc>
          <w:tcPr>
            <w:tcW w:w="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3B410F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6338FE">
              <w:rPr>
                <w:rFonts w:ascii="Arial" w:hAnsi="Arial" w:cs="Arial"/>
                <w:smallCaps/>
                <w:sz w:val="22"/>
                <w:szCs w:val="22"/>
              </w:rPr>
              <w:t>7</w:t>
            </w:r>
          </w:p>
          <w:p w:rsidR="00475F04" w:rsidRPr="006338FE" w:rsidRDefault="00475F04" w:rsidP="003B410F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5F04" w:rsidRPr="006338FE" w:rsidTr="009A4253">
        <w:tc>
          <w:tcPr>
            <w:tcW w:w="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3B410F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6338FE">
              <w:rPr>
                <w:rFonts w:ascii="Arial" w:hAnsi="Arial" w:cs="Arial"/>
                <w:smallCaps/>
                <w:sz w:val="22"/>
                <w:szCs w:val="22"/>
              </w:rPr>
              <w:t>8</w:t>
            </w:r>
          </w:p>
          <w:p w:rsidR="00475F04" w:rsidRPr="006338FE" w:rsidRDefault="00475F04" w:rsidP="003B410F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5F04" w:rsidRPr="006338FE" w:rsidTr="009A4253">
        <w:tc>
          <w:tcPr>
            <w:tcW w:w="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3B410F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6338FE">
              <w:rPr>
                <w:rFonts w:ascii="Arial" w:hAnsi="Arial" w:cs="Arial"/>
                <w:smallCaps/>
                <w:sz w:val="22"/>
                <w:szCs w:val="22"/>
              </w:rPr>
              <w:t>9</w:t>
            </w:r>
          </w:p>
          <w:p w:rsidR="00475F04" w:rsidRPr="006338FE" w:rsidRDefault="00475F04" w:rsidP="003B410F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5F04" w:rsidRPr="006338FE" w:rsidTr="009A4253">
        <w:tc>
          <w:tcPr>
            <w:tcW w:w="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3B410F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6338FE">
              <w:rPr>
                <w:rFonts w:ascii="Arial" w:hAnsi="Arial" w:cs="Arial"/>
                <w:smallCaps/>
                <w:sz w:val="22"/>
                <w:szCs w:val="22"/>
              </w:rPr>
              <w:t>10</w:t>
            </w:r>
          </w:p>
          <w:p w:rsidR="00475F04" w:rsidRPr="006338FE" w:rsidRDefault="00475F04" w:rsidP="003B410F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5F04" w:rsidRPr="006338FE" w:rsidTr="003B410F">
        <w:tblPrEx>
          <w:tblCellMar>
            <w:left w:w="70" w:type="dxa"/>
            <w:right w:w="70" w:type="dxa"/>
          </w:tblCellMar>
        </w:tblPrEx>
        <w:tc>
          <w:tcPr>
            <w:tcW w:w="165" w:type="dxa"/>
            <w:shd w:val="clear" w:color="auto" w:fill="auto"/>
          </w:tcPr>
          <w:p w:rsidR="00475F04" w:rsidRPr="006338FE" w:rsidRDefault="00475F04" w:rsidP="00215EAA">
            <w:pPr>
              <w:pStyle w:val="Contenutotabella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 w:rsidRPr="006338FE">
              <w:rPr>
                <w:rFonts w:ascii="Arial" w:hAnsi="Arial" w:cs="Arial"/>
                <w:smallCaps/>
                <w:sz w:val="22"/>
                <w:szCs w:val="22"/>
              </w:rPr>
              <w:t>11</w:t>
            </w:r>
          </w:p>
          <w:p w:rsidR="00475F04" w:rsidRPr="006338FE" w:rsidRDefault="00475F04" w:rsidP="00215EAA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475F04" w:rsidRPr="006338FE" w:rsidTr="003B410F">
        <w:tblPrEx>
          <w:tblCellMar>
            <w:left w:w="70" w:type="dxa"/>
            <w:right w:w="70" w:type="dxa"/>
          </w:tblCellMar>
        </w:tblPrEx>
        <w:tc>
          <w:tcPr>
            <w:tcW w:w="165" w:type="dxa"/>
            <w:shd w:val="clear" w:color="auto" w:fill="auto"/>
          </w:tcPr>
          <w:p w:rsidR="00475F04" w:rsidRPr="006338FE" w:rsidRDefault="00475F04" w:rsidP="00215EAA">
            <w:pPr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 w:rsidRPr="006338FE">
              <w:rPr>
                <w:rFonts w:ascii="Arial" w:hAnsi="Arial" w:cs="Arial"/>
                <w:smallCaps/>
                <w:sz w:val="22"/>
                <w:szCs w:val="22"/>
              </w:rPr>
              <w:t>12</w:t>
            </w:r>
          </w:p>
          <w:p w:rsidR="00475F04" w:rsidRPr="006338FE" w:rsidRDefault="00475F04" w:rsidP="00215EAA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475F04" w:rsidRPr="006338FE" w:rsidTr="003B410F">
        <w:tblPrEx>
          <w:tblCellMar>
            <w:left w:w="70" w:type="dxa"/>
            <w:right w:w="70" w:type="dxa"/>
          </w:tblCellMar>
        </w:tblPrEx>
        <w:tc>
          <w:tcPr>
            <w:tcW w:w="165" w:type="dxa"/>
            <w:shd w:val="clear" w:color="auto" w:fill="auto"/>
          </w:tcPr>
          <w:p w:rsidR="00475F04" w:rsidRPr="006338FE" w:rsidRDefault="00475F04" w:rsidP="00215EAA">
            <w:pPr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 w:rsidRPr="006338FE">
              <w:rPr>
                <w:rFonts w:ascii="Arial" w:hAnsi="Arial" w:cs="Arial"/>
                <w:smallCaps/>
                <w:sz w:val="22"/>
                <w:szCs w:val="22"/>
              </w:rPr>
              <w:t>13</w:t>
            </w:r>
          </w:p>
          <w:p w:rsidR="00475F04" w:rsidRPr="006338FE" w:rsidRDefault="00475F04" w:rsidP="00215EAA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475F04" w:rsidRPr="006338FE" w:rsidTr="003B410F">
        <w:tblPrEx>
          <w:tblCellMar>
            <w:left w:w="70" w:type="dxa"/>
            <w:right w:w="70" w:type="dxa"/>
          </w:tblCellMar>
        </w:tblPrEx>
        <w:tc>
          <w:tcPr>
            <w:tcW w:w="165" w:type="dxa"/>
            <w:shd w:val="clear" w:color="auto" w:fill="auto"/>
          </w:tcPr>
          <w:p w:rsidR="00475F04" w:rsidRPr="006338FE" w:rsidRDefault="00475F04" w:rsidP="00215EAA">
            <w:pPr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 w:rsidRPr="006338FE">
              <w:rPr>
                <w:rFonts w:ascii="Arial" w:hAnsi="Arial" w:cs="Arial"/>
                <w:smallCaps/>
                <w:sz w:val="22"/>
                <w:szCs w:val="22"/>
              </w:rPr>
              <w:t>14</w:t>
            </w:r>
          </w:p>
          <w:p w:rsidR="00475F04" w:rsidRPr="006338FE" w:rsidRDefault="00475F04" w:rsidP="00215EAA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475F04" w:rsidRPr="006338FE" w:rsidTr="003B410F">
        <w:tblPrEx>
          <w:tblCellMar>
            <w:left w:w="70" w:type="dxa"/>
            <w:right w:w="70" w:type="dxa"/>
          </w:tblCellMar>
        </w:tblPrEx>
        <w:tc>
          <w:tcPr>
            <w:tcW w:w="165" w:type="dxa"/>
            <w:shd w:val="clear" w:color="auto" w:fill="auto"/>
          </w:tcPr>
          <w:p w:rsidR="00475F04" w:rsidRPr="006338FE" w:rsidRDefault="00475F04" w:rsidP="00215EAA">
            <w:pPr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 w:rsidRPr="006338FE">
              <w:rPr>
                <w:rFonts w:ascii="Arial" w:hAnsi="Arial" w:cs="Arial"/>
                <w:smallCaps/>
                <w:sz w:val="22"/>
                <w:szCs w:val="22"/>
              </w:rPr>
              <w:t>15</w:t>
            </w:r>
          </w:p>
          <w:p w:rsidR="00475F04" w:rsidRPr="006338FE" w:rsidRDefault="00475F04" w:rsidP="00215EAA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475F04" w:rsidRPr="006338FE" w:rsidTr="003B410F">
        <w:tblPrEx>
          <w:tblCellMar>
            <w:left w:w="70" w:type="dxa"/>
            <w:right w:w="70" w:type="dxa"/>
          </w:tblCellMar>
        </w:tblPrEx>
        <w:tc>
          <w:tcPr>
            <w:tcW w:w="165" w:type="dxa"/>
            <w:shd w:val="clear" w:color="auto" w:fill="auto"/>
          </w:tcPr>
          <w:p w:rsidR="00475F04" w:rsidRPr="006338FE" w:rsidRDefault="00475F04" w:rsidP="00215EAA">
            <w:pPr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 w:rsidRPr="006338FE">
              <w:rPr>
                <w:rFonts w:ascii="Arial" w:hAnsi="Arial" w:cs="Arial"/>
                <w:smallCaps/>
                <w:sz w:val="22"/>
                <w:szCs w:val="22"/>
              </w:rPr>
              <w:t>16</w:t>
            </w:r>
          </w:p>
          <w:p w:rsidR="00475F04" w:rsidRPr="006338FE" w:rsidRDefault="00475F04" w:rsidP="00215EAA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475F04" w:rsidRPr="006338FE" w:rsidTr="003B410F">
        <w:tblPrEx>
          <w:tblCellMar>
            <w:left w:w="70" w:type="dxa"/>
            <w:right w:w="70" w:type="dxa"/>
          </w:tblCellMar>
        </w:tblPrEx>
        <w:tc>
          <w:tcPr>
            <w:tcW w:w="165" w:type="dxa"/>
            <w:shd w:val="clear" w:color="auto" w:fill="auto"/>
          </w:tcPr>
          <w:p w:rsidR="00475F04" w:rsidRPr="006338FE" w:rsidRDefault="00475F04" w:rsidP="00215EAA">
            <w:pPr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 w:rsidRPr="006338FE">
              <w:rPr>
                <w:rFonts w:ascii="Arial" w:hAnsi="Arial" w:cs="Arial"/>
                <w:smallCaps/>
                <w:sz w:val="22"/>
                <w:szCs w:val="22"/>
              </w:rPr>
              <w:t>17</w:t>
            </w:r>
          </w:p>
          <w:p w:rsidR="00475F04" w:rsidRPr="006338FE" w:rsidRDefault="00475F04" w:rsidP="00215EAA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475F04" w:rsidRPr="006338FE" w:rsidTr="003B410F">
        <w:tblPrEx>
          <w:tblCellMar>
            <w:left w:w="70" w:type="dxa"/>
            <w:right w:w="70" w:type="dxa"/>
          </w:tblCellMar>
        </w:tblPrEx>
        <w:tc>
          <w:tcPr>
            <w:tcW w:w="165" w:type="dxa"/>
            <w:shd w:val="clear" w:color="auto" w:fill="auto"/>
          </w:tcPr>
          <w:p w:rsidR="00475F04" w:rsidRPr="006338FE" w:rsidRDefault="00475F04" w:rsidP="00215EAA">
            <w:pPr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 w:rsidRPr="006338FE">
              <w:rPr>
                <w:rFonts w:ascii="Arial" w:hAnsi="Arial" w:cs="Arial"/>
                <w:smallCaps/>
                <w:sz w:val="22"/>
                <w:szCs w:val="22"/>
              </w:rPr>
              <w:t>18</w:t>
            </w:r>
          </w:p>
          <w:p w:rsidR="00475F04" w:rsidRPr="006338FE" w:rsidRDefault="00475F04" w:rsidP="00215EAA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475F04" w:rsidRPr="006338FE" w:rsidTr="003B410F">
        <w:tblPrEx>
          <w:tblCellMar>
            <w:left w:w="70" w:type="dxa"/>
            <w:right w:w="70" w:type="dxa"/>
          </w:tblCellMar>
        </w:tblPrEx>
        <w:tc>
          <w:tcPr>
            <w:tcW w:w="165" w:type="dxa"/>
            <w:shd w:val="clear" w:color="auto" w:fill="auto"/>
          </w:tcPr>
          <w:p w:rsidR="00475F04" w:rsidRPr="006338FE" w:rsidRDefault="00475F04" w:rsidP="00215EAA">
            <w:pPr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 w:rsidRPr="006338FE">
              <w:rPr>
                <w:rFonts w:ascii="Arial" w:hAnsi="Arial" w:cs="Arial"/>
                <w:smallCaps/>
                <w:sz w:val="22"/>
                <w:szCs w:val="22"/>
              </w:rPr>
              <w:t>19</w:t>
            </w:r>
          </w:p>
          <w:p w:rsidR="00475F04" w:rsidRPr="006338FE" w:rsidRDefault="00475F04" w:rsidP="00215EAA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475F04" w:rsidRPr="006338FE" w:rsidTr="003B410F">
        <w:tblPrEx>
          <w:tblCellMar>
            <w:left w:w="70" w:type="dxa"/>
            <w:right w:w="70" w:type="dxa"/>
          </w:tblCellMar>
        </w:tblPrEx>
        <w:tc>
          <w:tcPr>
            <w:tcW w:w="165" w:type="dxa"/>
            <w:shd w:val="clear" w:color="auto" w:fill="auto"/>
          </w:tcPr>
          <w:p w:rsidR="00475F04" w:rsidRPr="006338FE" w:rsidRDefault="00475F04" w:rsidP="00215EAA">
            <w:pPr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 w:rsidRPr="006338FE">
              <w:rPr>
                <w:rFonts w:ascii="Arial" w:hAnsi="Arial" w:cs="Arial"/>
                <w:smallCaps/>
                <w:sz w:val="22"/>
                <w:szCs w:val="22"/>
              </w:rPr>
              <w:t>20</w:t>
            </w:r>
          </w:p>
          <w:p w:rsidR="00475F04" w:rsidRPr="006338FE" w:rsidRDefault="00475F04" w:rsidP="00215EAA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475F04" w:rsidRPr="006338FE" w:rsidTr="003B410F">
        <w:tblPrEx>
          <w:tblCellMar>
            <w:left w:w="70" w:type="dxa"/>
            <w:right w:w="70" w:type="dxa"/>
          </w:tblCellMar>
        </w:tblPrEx>
        <w:tc>
          <w:tcPr>
            <w:tcW w:w="165" w:type="dxa"/>
            <w:shd w:val="clear" w:color="auto" w:fill="auto"/>
          </w:tcPr>
          <w:p w:rsidR="00475F04" w:rsidRPr="006338FE" w:rsidRDefault="00475F04" w:rsidP="00215EAA">
            <w:pPr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 w:rsidRPr="006338FE">
              <w:rPr>
                <w:rFonts w:ascii="Arial" w:hAnsi="Arial" w:cs="Arial"/>
                <w:smallCaps/>
                <w:sz w:val="22"/>
                <w:szCs w:val="22"/>
              </w:rPr>
              <w:t>21</w:t>
            </w:r>
          </w:p>
          <w:p w:rsidR="00475F04" w:rsidRPr="006338FE" w:rsidRDefault="00475F04" w:rsidP="00215EAA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475F04" w:rsidRPr="006338FE" w:rsidTr="003B410F">
        <w:tblPrEx>
          <w:tblCellMar>
            <w:left w:w="70" w:type="dxa"/>
            <w:right w:w="70" w:type="dxa"/>
          </w:tblCellMar>
        </w:tblPrEx>
        <w:tc>
          <w:tcPr>
            <w:tcW w:w="165" w:type="dxa"/>
            <w:shd w:val="clear" w:color="auto" w:fill="auto"/>
          </w:tcPr>
          <w:p w:rsidR="00475F04" w:rsidRPr="006338FE" w:rsidRDefault="00475F04" w:rsidP="00215EAA">
            <w:pPr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 w:rsidRPr="006338FE">
              <w:rPr>
                <w:rFonts w:ascii="Arial" w:hAnsi="Arial" w:cs="Arial"/>
                <w:smallCaps/>
                <w:sz w:val="22"/>
                <w:szCs w:val="22"/>
              </w:rPr>
              <w:t>22</w:t>
            </w:r>
          </w:p>
          <w:p w:rsidR="00475F04" w:rsidRPr="006338FE" w:rsidRDefault="00475F04" w:rsidP="00215EAA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</w:tbl>
    <w:p w:rsidR="00475F04" w:rsidRPr="006338FE" w:rsidRDefault="00475F04" w:rsidP="00475F04">
      <w:pPr>
        <w:jc w:val="both"/>
        <w:rPr>
          <w:rFonts w:ascii="Arial" w:hAnsi="Arial" w:cs="Arial"/>
          <w:smallCaps/>
          <w:sz w:val="22"/>
          <w:szCs w:val="22"/>
        </w:rPr>
      </w:pPr>
    </w:p>
    <w:p w:rsidR="00475F04" w:rsidRPr="006338FE" w:rsidRDefault="00475F04" w:rsidP="00475F04">
      <w:pPr>
        <w:jc w:val="both"/>
        <w:rPr>
          <w:rFonts w:ascii="Arial" w:hAnsi="Arial" w:cs="Arial"/>
          <w:smallCaps/>
          <w:sz w:val="22"/>
          <w:szCs w:val="22"/>
        </w:rPr>
      </w:pPr>
    </w:p>
    <w:p w:rsidR="00475F04" w:rsidRPr="006338FE" w:rsidRDefault="00475F04" w:rsidP="00475F04">
      <w:pPr>
        <w:jc w:val="both"/>
        <w:rPr>
          <w:rFonts w:ascii="Arial" w:hAnsi="Arial" w:cs="Arial"/>
          <w:smallCaps/>
          <w:sz w:val="22"/>
          <w:szCs w:val="22"/>
        </w:rPr>
      </w:pPr>
    </w:p>
    <w:p w:rsidR="00475F04" w:rsidRPr="006338FE" w:rsidRDefault="00475F04" w:rsidP="00475F04">
      <w:pPr>
        <w:jc w:val="both"/>
        <w:rPr>
          <w:rFonts w:ascii="Arial" w:hAnsi="Arial" w:cs="Arial"/>
          <w:smallCaps/>
          <w:sz w:val="22"/>
          <w:szCs w:val="22"/>
        </w:rPr>
      </w:pPr>
    </w:p>
    <w:tbl>
      <w:tblPr>
        <w:tblW w:w="10621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203"/>
        <w:gridCol w:w="861"/>
        <w:gridCol w:w="1377"/>
        <w:gridCol w:w="1260"/>
        <w:gridCol w:w="1523"/>
        <w:gridCol w:w="1979"/>
        <w:gridCol w:w="1952"/>
      </w:tblGrid>
      <w:tr w:rsidR="00475F04" w:rsidRPr="006338FE" w:rsidTr="00215EAA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3B410F" w:rsidRDefault="00475F04" w:rsidP="003B410F">
            <w:pPr>
              <w:snapToGrid w:val="0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475F04" w:rsidRPr="003B410F" w:rsidRDefault="00475F04" w:rsidP="003B410F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475F04" w:rsidRPr="003B410F" w:rsidRDefault="00475F04" w:rsidP="003B410F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3B410F">
              <w:rPr>
                <w:rFonts w:ascii="Arial" w:hAnsi="Arial" w:cs="Arial"/>
                <w:smallCaps/>
                <w:sz w:val="20"/>
                <w:szCs w:val="20"/>
              </w:rPr>
              <w:t>N.</w:t>
            </w:r>
          </w:p>
          <w:p w:rsidR="00475F04" w:rsidRPr="003B410F" w:rsidRDefault="00475F04" w:rsidP="003B410F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3B410F" w:rsidRDefault="00475F04" w:rsidP="003B410F">
            <w:pPr>
              <w:snapToGrid w:val="0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475F04" w:rsidRPr="003B410F" w:rsidRDefault="00475F04" w:rsidP="003B410F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475F04" w:rsidRPr="003B410F" w:rsidRDefault="00475F04" w:rsidP="003B410F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3B410F">
              <w:rPr>
                <w:rFonts w:ascii="Arial" w:hAnsi="Arial" w:cs="Arial"/>
                <w:smallCaps/>
                <w:sz w:val="20"/>
                <w:szCs w:val="20"/>
              </w:rPr>
              <w:t>cognome e nome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3B410F" w:rsidRDefault="00475F04" w:rsidP="003B410F">
            <w:pPr>
              <w:snapToGrid w:val="0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475F04" w:rsidRPr="003B410F" w:rsidRDefault="00475F04" w:rsidP="003B410F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475F04" w:rsidRPr="003B410F" w:rsidRDefault="00475F04" w:rsidP="003B410F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3B410F">
              <w:rPr>
                <w:rFonts w:ascii="Arial" w:hAnsi="Arial" w:cs="Arial"/>
                <w:smallCaps/>
                <w:sz w:val="20"/>
                <w:szCs w:val="20"/>
              </w:rPr>
              <w:t>anno di corso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3B410F" w:rsidRDefault="00475F04" w:rsidP="003B410F">
            <w:pPr>
              <w:snapToGrid w:val="0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475F04" w:rsidRPr="003B410F" w:rsidRDefault="00475F04" w:rsidP="003B410F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475F04" w:rsidRPr="003B410F" w:rsidRDefault="00475F04" w:rsidP="003B410F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3B410F">
              <w:rPr>
                <w:rFonts w:ascii="Arial" w:hAnsi="Arial" w:cs="Arial"/>
                <w:smallCaps/>
                <w:sz w:val="20"/>
                <w:szCs w:val="20"/>
              </w:rPr>
              <w:t>matricola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3B410F" w:rsidRDefault="00475F04" w:rsidP="003B410F">
            <w:pPr>
              <w:snapToGrid w:val="0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475F04" w:rsidRPr="003B410F" w:rsidRDefault="00475F04" w:rsidP="003B410F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475F04" w:rsidRPr="003B410F" w:rsidRDefault="00475F04" w:rsidP="003B410F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3B410F">
              <w:rPr>
                <w:rFonts w:ascii="Arial" w:hAnsi="Arial" w:cs="Arial"/>
                <w:smallCaps/>
                <w:sz w:val="20"/>
                <w:szCs w:val="20"/>
              </w:rPr>
              <w:t>corso di laurea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3B410F" w:rsidRDefault="00475F04" w:rsidP="003B410F">
            <w:pPr>
              <w:snapToGrid w:val="0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475F04" w:rsidRPr="003B410F" w:rsidRDefault="00475F04" w:rsidP="003B410F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475F04" w:rsidRPr="003B410F" w:rsidRDefault="00475F04" w:rsidP="003B410F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3B410F">
              <w:rPr>
                <w:rFonts w:ascii="Arial" w:hAnsi="Arial" w:cs="Arial"/>
                <w:smallCaps/>
                <w:sz w:val="20"/>
                <w:szCs w:val="20"/>
              </w:rPr>
              <w:t>firma dello studente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3B410F" w:rsidRDefault="00475F04" w:rsidP="003B410F">
            <w:pPr>
              <w:snapToGrid w:val="0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475F04" w:rsidRPr="003B410F" w:rsidRDefault="00475F04" w:rsidP="003B410F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475F04" w:rsidRPr="003B410F" w:rsidRDefault="00475F04" w:rsidP="003B410F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3B410F">
              <w:rPr>
                <w:rFonts w:ascii="Arial" w:hAnsi="Arial" w:cs="Arial"/>
                <w:smallCaps/>
                <w:sz w:val="20"/>
                <w:szCs w:val="20"/>
              </w:rPr>
              <w:t>estremi documento di identificazione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04" w:rsidRPr="003B410F" w:rsidRDefault="00A12E6D" w:rsidP="009A4253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3B410F">
              <w:rPr>
                <w:rFonts w:ascii="Arial" w:hAnsi="Arial" w:cs="Arial"/>
                <w:smallCaps/>
                <w:sz w:val="20"/>
                <w:szCs w:val="20"/>
              </w:rPr>
              <w:t xml:space="preserve">timbro </w:t>
            </w:r>
            <w:r w:rsidR="009A4253">
              <w:rPr>
                <w:rFonts w:ascii="Arial" w:hAnsi="Arial" w:cs="Arial"/>
                <w:smallCaps/>
                <w:sz w:val="20"/>
                <w:szCs w:val="20"/>
              </w:rPr>
              <w:t>Settore</w:t>
            </w:r>
            <w:r w:rsidRPr="003B410F">
              <w:rPr>
                <w:rFonts w:ascii="Arial" w:hAnsi="Arial" w:cs="Arial"/>
                <w:smallCaps/>
                <w:sz w:val="20"/>
                <w:szCs w:val="20"/>
              </w:rPr>
              <w:t xml:space="preserve"> CITTADINANZA STUDENTESCA ORIENTAMENTO E PLACEMENT (</w:t>
            </w:r>
            <w:proofErr w:type="spellStart"/>
            <w:r w:rsidRPr="003B410F">
              <w:rPr>
                <w:rFonts w:ascii="Arial" w:hAnsi="Arial" w:cs="Arial"/>
                <w:smallCaps/>
                <w:sz w:val="20"/>
                <w:szCs w:val="20"/>
              </w:rPr>
              <w:t>agstud</w:t>
            </w:r>
            <w:proofErr w:type="spellEnd"/>
            <w:r w:rsidRPr="003B410F">
              <w:rPr>
                <w:rFonts w:ascii="Arial" w:hAnsi="Arial" w:cs="Arial"/>
                <w:smallCaps/>
                <w:sz w:val="20"/>
                <w:szCs w:val="20"/>
              </w:rPr>
              <w:t>)</w:t>
            </w:r>
          </w:p>
        </w:tc>
      </w:tr>
      <w:tr w:rsidR="00475F04" w:rsidRPr="006338FE" w:rsidTr="00215EAA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 w:rsidRPr="006338FE">
              <w:rPr>
                <w:rFonts w:ascii="Arial" w:hAnsi="Arial" w:cs="Arial"/>
                <w:smallCaps/>
                <w:sz w:val="22"/>
                <w:szCs w:val="22"/>
              </w:rPr>
              <w:t>23</w:t>
            </w:r>
          </w:p>
          <w:p w:rsidR="00475F04" w:rsidRPr="006338FE" w:rsidRDefault="00475F04" w:rsidP="00215EAA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475F04" w:rsidRPr="006338FE" w:rsidTr="00215EAA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 w:rsidRPr="006338FE">
              <w:rPr>
                <w:rFonts w:ascii="Arial" w:hAnsi="Arial" w:cs="Arial"/>
                <w:smallCaps/>
                <w:sz w:val="22"/>
                <w:szCs w:val="22"/>
              </w:rPr>
              <w:t>24</w:t>
            </w:r>
          </w:p>
          <w:p w:rsidR="00475F04" w:rsidRPr="006338FE" w:rsidRDefault="00475F04" w:rsidP="00215EAA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475F04" w:rsidRPr="006338FE" w:rsidTr="00215EAA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 w:rsidRPr="006338FE">
              <w:rPr>
                <w:rFonts w:ascii="Arial" w:hAnsi="Arial" w:cs="Arial"/>
                <w:smallCaps/>
                <w:sz w:val="22"/>
                <w:szCs w:val="22"/>
              </w:rPr>
              <w:t>25</w:t>
            </w:r>
          </w:p>
          <w:p w:rsidR="00475F04" w:rsidRPr="006338FE" w:rsidRDefault="00475F04" w:rsidP="00215EAA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475F04" w:rsidRPr="006338FE" w:rsidTr="00215EAA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 w:rsidRPr="006338FE">
              <w:rPr>
                <w:rFonts w:ascii="Arial" w:hAnsi="Arial" w:cs="Arial"/>
                <w:smallCaps/>
                <w:sz w:val="22"/>
                <w:szCs w:val="22"/>
              </w:rPr>
              <w:t>26</w:t>
            </w:r>
          </w:p>
          <w:p w:rsidR="00475F04" w:rsidRPr="006338FE" w:rsidRDefault="00475F04" w:rsidP="00215EAA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475F04" w:rsidRPr="006338FE" w:rsidTr="00215EAA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 w:rsidRPr="006338FE">
              <w:rPr>
                <w:rFonts w:ascii="Arial" w:hAnsi="Arial" w:cs="Arial"/>
                <w:smallCaps/>
                <w:sz w:val="22"/>
                <w:szCs w:val="22"/>
              </w:rPr>
              <w:t>27</w:t>
            </w:r>
          </w:p>
          <w:p w:rsidR="00475F04" w:rsidRPr="006338FE" w:rsidRDefault="00475F04" w:rsidP="00215EAA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475F04" w:rsidRPr="006338FE" w:rsidTr="00215EAA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 w:rsidRPr="006338FE">
              <w:rPr>
                <w:rFonts w:ascii="Arial" w:hAnsi="Arial" w:cs="Arial"/>
                <w:smallCaps/>
                <w:sz w:val="22"/>
                <w:szCs w:val="22"/>
              </w:rPr>
              <w:t>28</w:t>
            </w:r>
          </w:p>
          <w:p w:rsidR="00475F04" w:rsidRPr="006338FE" w:rsidRDefault="00475F04" w:rsidP="00215EAA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475F04" w:rsidRPr="006338FE" w:rsidTr="00215EAA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 w:rsidRPr="006338FE">
              <w:rPr>
                <w:rFonts w:ascii="Arial" w:hAnsi="Arial" w:cs="Arial"/>
                <w:smallCaps/>
                <w:sz w:val="22"/>
                <w:szCs w:val="22"/>
              </w:rPr>
              <w:t>29</w:t>
            </w:r>
          </w:p>
          <w:p w:rsidR="00475F04" w:rsidRPr="006338FE" w:rsidRDefault="00475F04" w:rsidP="00215EAA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475F04" w:rsidRPr="006338FE" w:rsidTr="00215EAA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rPr>
                <w:rFonts w:ascii="Arial" w:hAnsi="Arial" w:cs="Arial"/>
                <w:sz w:val="22"/>
                <w:szCs w:val="22"/>
              </w:rPr>
            </w:pPr>
            <w:r w:rsidRPr="006338FE">
              <w:rPr>
                <w:rFonts w:ascii="Arial" w:hAnsi="Arial" w:cs="Arial"/>
                <w:sz w:val="22"/>
                <w:szCs w:val="22"/>
              </w:rPr>
              <w:t>30</w:t>
            </w:r>
          </w:p>
          <w:p w:rsidR="00475F04" w:rsidRPr="006338FE" w:rsidRDefault="00475F04" w:rsidP="00215EAA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04" w:rsidRPr="006338FE" w:rsidRDefault="00475F04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</w:tbl>
    <w:p w:rsidR="00475F04" w:rsidRPr="006338FE" w:rsidRDefault="00475F04" w:rsidP="00475F04">
      <w:pPr>
        <w:jc w:val="both"/>
        <w:rPr>
          <w:rFonts w:ascii="Arial" w:hAnsi="Arial" w:cs="Arial"/>
          <w:b/>
          <w:smallCaps/>
          <w:sz w:val="22"/>
          <w:szCs w:val="22"/>
        </w:rPr>
      </w:pPr>
    </w:p>
    <w:p w:rsidR="00475F04" w:rsidRPr="006338FE" w:rsidRDefault="00475F04" w:rsidP="00475F04">
      <w:pPr>
        <w:rPr>
          <w:rFonts w:ascii="Arial" w:hAnsi="Arial" w:cs="Arial"/>
          <w:smallCaps/>
          <w:sz w:val="22"/>
          <w:szCs w:val="22"/>
        </w:rPr>
      </w:pPr>
    </w:p>
    <w:p w:rsidR="00475F04" w:rsidRPr="006338FE" w:rsidRDefault="00475F04" w:rsidP="00475F04">
      <w:pPr>
        <w:jc w:val="center"/>
        <w:rPr>
          <w:rFonts w:ascii="Arial" w:hAnsi="Arial" w:cs="Arial"/>
          <w:smallCaps/>
          <w:sz w:val="22"/>
          <w:szCs w:val="22"/>
        </w:rPr>
      </w:pPr>
    </w:p>
    <w:p w:rsidR="00475F04" w:rsidRPr="006338FE" w:rsidRDefault="00475F04" w:rsidP="00475F04">
      <w:pPr>
        <w:jc w:val="center"/>
        <w:rPr>
          <w:rFonts w:ascii="Arial" w:hAnsi="Arial" w:cs="Arial"/>
          <w:smallCaps/>
          <w:sz w:val="22"/>
          <w:szCs w:val="22"/>
        </w:rPr>
      </w:pPr>
    </w:p>
    <w:p w:rsidR="00475F04" w:rsidRPr="006338FE" w:rsidRDefault="00475F04" w:rsidP="00475F04">
      <w:pPr>
        <w:jc w:val="center"/>
        <w:rPr>
          <w:rFonts w:ascii="Arial" w:hAnsi="Arial" w:cs="Arial"/>
          <w:smallCaps/>
          <w:sz w:val="22"/>
          <w:szCs w:val="22"/>
        </w:rPr>
      </w:pPr>
    </w:p>
    <w:p w:rsidR="00475F04" w:rsidRPr="006338FE" w:rsidRDefault="00475F04" w:rsidP="00475F04">
      <w:pPr>
        <w:jc w:val="center"/>
        <w:rPr>
          <w:rFonts w:ascii="Arial" w:hAnsi="Arial" w:cs="Arial"/>
          <w:smallCaps/>
          <w:sz w:val="22"/>
          <w:szCs w:val="22"/>
        </w:rPr>
      </w:pPr>
    </w:p>
    <w:p w:rsidR="00475F04" w:rsidRPr="006338FE" w:rsidRDefault="00475F04" w:rsidP="00475F04">
      <w:pPr>
        <w:jc w:val="center"/>
        <w:rPr>
          <w:rFonts w:ascii="Arial" w:hAnsi="Arial" w:cs="Arial"/>
          <w:smallCaps/>
          <w:sz w:val="22"/>
          <w:szCs w:val="22"/>
        </w:rPr>
      </w:pPr>
    </w:p>
    <w:p w:rsidR="00475F04" w:rsidRPr="006338FE" w:rsidRDefault="00475F04" w:rsidP="00475F04">
      <w:pPr>
        <w:rPr>
          <w:rFonts w:ascii="Arial" w:hAnsi="Arial" w:cs="Arial"/>
        </w:rPr>
      </w:pPr>
    </w:p>
    <w:p w:rsidR="00475F04" w:rsidRPr="006338FE" w:rsidRDefault="00475F04" w:rsidP="00475F04">
      <w:pPr>
        <w:rPr>
          <w:rFonts w:ascii="Arial" w:hAnsi="Arial" w:cs="Arial"/>
        </w:rPr>
      </w:pPr>
    </w:p>
    <w:p w:rsidR="00475F04" w:rsidRPr="006338FE" w:rsidRDefault="00475F04" w:rsidP="00475F04">
      <w:pPr>
        <w:rPr>
          <w:rFonts w:ascii="Arial" w:hAnsi="Arial" w:cs="Arial"/>
        </w:rPr>
      </w:pPr>
    </w:p>
    <w:p w:rsidR="00475F04" w:rsidRPr="006338FE" w:rsidRDefault="00475F04" w:rsidP="00475F04">
      <w:pPr>
        <w:rPr>
          <w:rFonts w:ascii="Arial" w:hAnsi="Arial" w:cs="Arial"/>
        </w:rPr>
      </w:pPr>
    </w:p>
    <w:p w:rsidR="00475F04" w:rsidRPr="006338FE" w:rsidRDefault="00475F04" w:rsidP="00475F04">
      <w:pPr>
        <w:rPr>
          <w:rFonts w:ascii="Arial" w:hAnsi="Arial" w:cs="Arial"/>
        </w:rPr>
      </w:pPr>
    </w:p>
    <w:p w:rsidR="00E839BC" w:rsidRPr="006338FE" w:rsidRDefault="00E839BC" w:rsidP="00475F04">
      <w:pPr>
        <w:rPr>
          <w:rFonts w:ascii="Arial" w:hAnsi="Arial" w:cs="Arial"/>
        </w:rPr>
      </w:pPr>
    </w:p>
    <w:p w:rsidR="00E839BC" w:rsidRPr="006338FE" w:rsidRDefault="00E839BC" w:rsidP="00475F04">
      <w:pPr>
        <w:rPr>
          <w:rFonts w:ascii="Arial" w:hAnsi="Arial" w:cs="Arial"/>
        </w:rPr>
      </w:pPr>
    </w:p>
    <w:p w:rsidR="00E839BC" w:rsidRPr="006338FE" w:rsidRDefault="00E839BC" w:rsidP="00475F04">
      <w:pPr>
        <w:rPr>
          <w:rFonts w:ascii="Arial" w:hAnsi="Arial" w:cs="Arial"/>
        </w:rPr>
      </w:pPr>
    </w:p>
    <w:p w:rsidR="00E839BC" w:rsidRPr="006338FE" w:rsidRDefault="00E839BC" w:rsidP="00475F04">
      <w:pPr>
        <w:rPr>
          <w:rFonts w:ascii="Arial" w:hAnsi="Arial" w:cs="Arial"/>
        </w:rPr>
      </w:pPr>
    </w:p>
    <w:p w:rsidR="00E839BC" w:rsidRPr="006338FE" w:rsidRDefault="00E839BC" w:rsidP="00475F04">
      <w:pPr>
        <w:rPr>
          <w:rFonts w:ascii="Arial" w:hAnsi="Arial" w:cs="Arial"/>
        </w:rPr>
      </w:pPr>
    </w:p>
    <w:p w:rsidR="00E839BC" w:rsidRPr="006338FE" w:rsidRDefault="00E839BC" w:rsidP="00475F04">
      <w:pPr>
        <w:rPr>
          <w:rFonts w:ascii="Arial" w:hAnsi="Arial" w:cs="Arial"/>
        </w:rPr>
      </w:pPr>
    </w:p>
    <w:p w:rsidR="00E839BC" w:rsidRPr="006338FE" w:rsidRDefault="00E839BC" w:rsidP="00475F04">
      <w:pPr>
        <w:rPr>
          <w:rFonts w:ascii="Arial" w:hAnsi="Arial" w:cs="Arial"/>
        </w:rPr>
      </w:pPr>
    </w:p>
    <w:p w:rsidR="00E839BC" w:rsidRPr="006338FE" w:rsidRDefault="00E839BC" w:rsidP="00475F04">
      <w:pPr>
        <w:rPr>
          <w:rFonts w:ascii="Arial" w:hAnsi="Arial" w:cs="Arial"/>
        </w:rPr>
      </w:pPr>
    </w:p>
    <w:p w:rsidR="00E839BC" w:rsidRPr="006338FE" w:rsidRDefault="00E839BC" w:rsidP="00475F04">
      <w:pPr>
        <w:rPr>
          <w:rFonts w:ascii="Arial" w:hAnsi="Arial" w:cs="Arial"/>
        </w:rPr>
      </w:pPr>
    </w:p>
    <w:p w:rsidR="00E839BC" w:rsidRPr="006338FE" w:rsidRDefault="00E839BC" w:rsidP="00475F04">
      <w:pPr>
        <w:rPr>
          <w:rFonts w:ascii="Arial" w:hAnsi="Arial" w:cs="Arial"/>
        </w:rPr>
      </w:pPr>
    </w:p>
    <w:p w:rsidR="00E839BC" w:rsidRPr="006338FE" w:rsidRDefault="00E839BC" w:rsidP="00475F04">
      <w:pPr>
        <w:rPr>
          <w:rFonts w:ascii="Arial" w:hAnsi="Arial" w:cs="Arial"/>
        </w:rPr>
      </w:pPr>
    </w:p>
    <w:p w:rsidR="00E839BC" w:rsidRPr="006338FE" w:rsidRDefault="00E839BC" w:rsidP="00475F04">
      <w:pPr>
        <w:rPr>
          <w:rFonts w:ascii="Arial" w:hAnsi="Arial" w:cs="Arial"/>
        </w:rPr>
      </w:pPr>
    </w:p>
    <w:p w:rsidR="00E839BC" w:rsidRPr="006338FE" w:rsidRDefault="00E839BC" w:rsidP="00475F04">
      <w:pPr>
        <w:rPr>
          <w:rFonts w:ascii="Arial" w:hAnsi="Arial" w:cs="Arial"/>
        </w:rPr>
      </w:pPr>
    </w:p>
    <w:p w:rsidR="00E839BC" w:rsidRPr="006338FE" w:rsidRDefault="00E839BC" w:rsidP="00475F04">
      <w:pPr>
        <w:rPr>
          <w:rFonts w:ascii="Arial" w:hAnsi="Arial" w:cs="Arial"/>
        </w:rPr>
      </w:pPr>
    </w:p>
    <w:p w:rsidR="00E839BC" w:rsidRPr="006338FE" w:rsidRDefault="00E839BC" w:rsidP="00475F04">
      <w:pPr>
        <w:rPr>
          <w:rFonts w:ascii="Arial" w:hAnsi="Arial" w:cs="Arial"/>
        </w:rPr>
      </w:pPr>
    </w:p>
    <w:p w:rsidR="00E839BC" w:rsidRPr="006338FE" w:rsidRDefault="00E839BC" w:rsidP="00475F04">
      <w:pPr>
        <w:rPr>
          <w:rFonts w:ascii="Arial" w:hAnsi="Arial" w:cs="Arial"/>
        </w:rPr>
      </w:pPr>
    </w:p>
    <w:p w:rsidR="00E839BC" w:rsidRPr="006338FE" w:rsidRDefault="00E839BC" w:rsidP="00475F04">
      <w:pPr>
        <w:rPr>
          <w:rFonts w:ascii="Arial" w:hAnsi="Arial" w:cs="Arial"/>
        </w:rPr>
      </w:pPr>
    </w:p>
    <w:p w:rsidR="00E839BC" w:rsidRDefault="00E839BC" w:rsidP="00475F04">
      <w:pPr>
        <w:rPr>
          <w:rFonts w:ascii="Arial" w:hAnsi="Arial" w:cs="Arial"/>
        </w:rPr>
      </w:pPr>
    </w:p>
    <w:p w:rsidR="00A67098" w:rsidRDefault="00A67098" w:rsidP="00475F04">
      <w:pPr>
        <w:rPr>
          <w:rFonts w:ascii="Arial" w:hAnsi="Arial" w:cs="Arial"/>
        </w:rPr>
      </w:pPr>
    </w:p>
    <w:p w:rsidR="00A67098" w:rsidRDefault="00A67098" w:rsidP="00475F04">
      <w:pPr>
        <w:rPr>
          <w:rFonts w:ascii="Arial" w:hAnsi="Arial" w:cs="Arial"/>
        </w:rPr>
      </w:pPr>
    </w:p>
    <w:p w:rsidR="00A67098" w:rsidRDefault="00A67098" w:rsidP="00A67098">
      <w:pPr>
        <w:jc w:val="right"/>
        <w:rPr>
          <w:rFonts w:ascii="Arial" w:hAnsi="Arial" w:cs="Arial"/>
          <w:b/>
        </w:rPr>
      </w:pPr>
    </w:p>
    <w:p w:rsidR="00A67098" w:rsidRPr="00354E5C" w:rsidRDefault="00A67098" w:rsidP="00A67098">
      <w:pPr>
        <w:jc w:val="right"/>
        <w:rPr>
          <w:rFonts w:ascii="Arial" w:hAnsi="Arial" w:cs="Arial"/>
          <w:b/>
        </w:rPr>
      </w:pPr>
      <w:r w:rsidRPr="00354E5C">
        <w:rPr>
          <w:rFonts w:ascii="Arial" w:hAnsi="Arial" w:cs="Arial"/>
          <w:b/>
        </w:rPr>
        <w:t>ALLEGATO 6</w:t>
      </w:r>
      <w:r>
        <w:rPr>
          <w:rFonts w:ascii="Arial" w:hAnsi="Arial" w:cs="Arial"/>
          <w:b/>
        </w:rPr>
        <w:t>/A</w:t>
      </w:r>
      <w:r w:rsidRPr="00354E5C">
        <w:rPr>
          <w:rFonts w:ascii="Arial" w:hAnsi="Arial" w:cs="Arial"/>
          <w:b/>
        </w:rPr>
        <w:t xml:space="preserve"> </w:t>
      </w:r>
    </w:p>
    <w:p w:rsidR="00A67098" w:rsidRDefault="00A67098" w:rsidP="00A67098">
      <w:pPr>
        <w:jc w:val="both"/>
        <w:rPr>
          <w:rFonts w:ascii="Arial" w:hAnsi="Arial" w:cs="Arial"/>
          <w:sz w:val="20"/>
          <w:szCs w:val="20"/>
        </w:rPr>
      </w:pPr>
    </w:p>
    <w:p w:rsidR="00A67098" w:rsidRPr="00354E5C" w:rsidRDefault="00A67098" w:rsidP="00A67098">
      <w:pPr>
        <w:jc w:val="both"/>
        <w:rPr>
          <w:rFonts w:ascii="Arial" w:hAnsi="Arial" w:cs="Arial"/>
          <w:sz w:val="20"/>
          <w:szCs w:val="20"/>
        </w:rPr>
      </w:pPr>
      <w:r w:rsidRPr="00354E5C">
        <w:rPr>
          <w:rFonts w:ascii="Arial" w:hAnsi="Arial" w:cs="Arial"/>
          <w:sz w:val="20"/>
          <w:szCs w:val="20"/>
        </w:rPr>
        <w:t>IL SOTTOSCRITTO DOCENTE DI QUESTO ATENEO INTENDE REALIZZARE L’ATTIVITÀ CULTURALE E SOCIALE INDICATA NEL PRECEDENTE ALLEGATO 1:</w:t>
      </w:r>
    </w:p>
    <w:p w:rsidR="00A67098" w:rsidRPr="00354E5C" w:rsidRDefault="00A67098" w:rsidP="00A67098">
      <w:pPr>
        <w:jc w:val="both"/>
        <w:rPr>
          <w:rFonts w:ascii="Arial" w:hAnsi="Arial" w:cs="Arial"/>
          <w:smallCaps/>
          <w:sz w:val="22"/>
          <w:szCs w:val="22"/>
        </w:rPr>
      </w:pPr>
      <w:r w:rsidRPr="00354E5C">
        <w:rPr>
          <w:rFonts w:ascii="Arial" w:hAnsi="Arial" w:cs="Arial"/>
          <w:sz w:val="20"/>
          <w:szCs w:val="20"/>
        </w:rPr>
        <w:t>GLI STUDENTI COINVOLTI SONO I SEGUENTI:</w:t>
      </w:r>
    </w:p>
    <w:p w:rsidR="00A67098" w:rsidRPr="00354E5C" w:rsidRDefault="00A67098" w:rsidP="00A67098">
      <w:pPr>
        <w:jc w:val="both"/>
        <w:rPr>
          <w:rFonts w:ascii="Arial" w:hAnsi="Arial" w:cs="Arial"/>
          <w:smallCaps/>
          <w:sz w:val="22"/>
          <w:szCs w:val="22"/>
        </w:rPr>
      </w:pPr>
    </w:p>
    <w:tbl>
      <w:tblPr>
        <w:tblW w:w="10781" w:type="dxa"/>
        <w:tblInd w:w="-1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"/>
        <w:gridCol w:w="463"/>
        <w:gridCol w:w="13"/>
        <w:gridCol w:w="1186"/>
        <w:gridCol w:w="23"/>
        <w:gridCol w:w="837"/>
        <w:gridCol w:w="19"/>
        <w:gridCol w:w="1355"/>
        <w:gridCol w:w="19"/>
        <w:gridCol w:w="1240"/>
        <w:gridCol w:w="15"/>
        <w:gridCol w:w="1507"/>
        <w:gridCol w:w="9"/>
        <w:gridCol w:w="1962"/>
        <w:gridCol w:w="9"/>
        <w:gridCol w:w="1664"/>
        <w:gridCol w:w="294"/>
      </w:tblGrid>
      <w:tr w:rsidR="00A67098" w:rsidRPr="00354E5C" w:rsidTr="000B42CC">
        <w:tc>
          <w:tcPr>
            <w:tcW w:w="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A67098" w:rsidRPr="00354E5C" w:rsidRDefault="00A67098" w:rsidP="000B42CC">
            <w:pPr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A67098" w:rsidRPr="00354E5C" w:rsidRDefault="00A67098" w:rsidP="000B42CC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354E5C">
              <w:rPr>
                <w:rFonts w:ascii="Arial" w:hAnsi="Arial" w:cs="Arial"/>
                <w:smallCaps/>
                <w:sz w:val="20"/>
                <w:szCs w:val="20"/>
              </w:rPr>
              <w:t>N.</w:t>
            </w:r>
          </w:p>
          <w:p w:rsidR="00A67098" w:rsidRPr="00354E5C" w:rsidRDefault="00A67098" w:rsidP="000B42CC">
            <w:pPr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A67098" w:rsidRPr="00354E5C" w:rsidRDefault="00A67098" w:rsidP="000B42CC">
            <w:pPr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A67098" w:rsidRPr="00354E5C" w:rsidRDefault="00A67098" w:rsidP="000B42CC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354E5C">
              <w:rPr>
                <w:rFonts w:ascii="Arial" w:hAnsi="Arial" w:cs="Arial"/>
                <w:smallCaps/>
                <w:sz w:val="20"/>
                <w:szCs w:val="20"/>
              </w:rPr>
              <w:t>cognome e nome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A67098" w:rsidRPr="00354E5C" w:rsidRDefault="00A67098" w:rsidP="000B42CC">
            <w:pPr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A67098" w:rsidRPr="00354E5C" w:rsidRDefault="00A67098" w:rsidP="000B42CC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354E5C">
              <w:rPr>
                <w:rFonts w:ascii="Arial" w:hAnsi="Arial" w:cs="Arial"/>
                <w:smallCaps/>
                <w:sz w:val="20"/>
                <w:szCs w:val="20"/>
              </w:rPr>
              <w:t>anno di corso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A67098" w:rsidRPr="00354E5C" w:rsidRDefault="00A67098" w:rsidP="000B42CC">
            <w:pPr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A67098" w:rsidRPr="00354E5C" w:rsidRDefault="00A67098" w:rsidP="000B42CC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354E5C">
              <w:rPr>
                <w:rFonts w:ascii="Arial" w:hAnsi="Arial" w:cs="Arial"/>
                <w:smallCaps/>
                <w:sz w:val="20"/>
                <w:szCs w:val="20"/>
              </w:rPr>
              <w:t>matricola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A67098" w:rsidRPr="00354E5C" w:rsidRDefault="00A67098" w:rsidP="000B42CC">
            <w:pPr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A67098" w:rsidRPr="00354E5C" w:rsidRDefault="00A67098" w:rsidP="000B42CC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354E5C">
              <w:rPr>
                <w:rFonts w:ascii="Arial" w:hAnsi="Arial" w:cs="Arial"/>
                <w:smallCaps/>
                <w:sz w:val="20"/>
                <w:szCs w:val="20"/>
              </w:rPr>
              <w:t>corso di laurea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A67098" w:rsidRPr="00354E5C" w:rsidRDefault="00A67098" w:rsidP="000B42CC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A67098" w:rsidRPr="00354E5C" w:rsidRDefault="00A67098" w:rsidP="000B42CC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354E5C">
              <w:rPr>
                <w:rFonts w:ascii="Arial" w:hAnsi="Arial" w:cs="Arial"/>
                <w:smallCaps/>
                <w:sz w:val="20"/>
                <w:szCs w:val="20"/>
              </w:rPr>
              <w:t>firma dello studente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A67098" w:rsidRPr="00354E5C" w:rsidRDefault="00A67098" w:rsidP="000B42CC">
            <w:pPr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A67098" w:rsidRPr="00354E5C" w:rsidRDefault="00A67098" w:rsidP="000B42CC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354E5C">
              <w:rPr>
                <w:rFonts w:ascii="Arial" w:hAnsi="Arial" w:cs="Arial"/>
                <w:smallCaps/>
                <w:sz w:val="20"/>
                <w:szCs w:val="20"/>
              </w:rPr>
              <w:t>estremi documento di identificazione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rPr>
                <w:rFonts w:ascii="Arial" w:hAnsi="Arial" w:cs="Arial"/>
                <w:sz w:val="20"/>
                <w:szCs w:val="20"/>
              </w:rPr>
            </w:pPr>
            <w:r w:rsidRPr="00354E5C">
              <w:rPr>
                <w:rFonts w:ascii="Arial" w:hAnsi="Arial" w:cs="Arial"/>
                <w:smallCaps/>
                <w:sz w:val="20"/>
                <w:szCs w:val="20"/>
              </w:rPr>
              <w:t>timbro Settore CITTADINANZA STUDENTESCA ORIENTAMENTO E PLACEMENT (</w:t>
            </w:r>
            <w:proofErr w:type="spellStart"/>
            <w:r w:rsidRPr="00354E5C">
              <w:rPr>
                <w:rFonts w:ascii="Arial" w:hAnsi="Arial" w:cs="Arial"/>
                <w:smallCaps/>
                <w:sz w:val="20"/>
                <w:szCs w:val="20"/>
              </w:rPr>
              <w:t>agstud</w:t>
            </w:r>
            <w:proofErr w:type="spellEnd"/>
            <w:r w:rsidRPr="00354E5C">
              <w:rPr>
                <w:rFonts w:ascii="Arial" w:hAnsi="Arial" w:cs="Arial"/>
                <w:smallCaps/>
                <w:sz w:val="20"/>
                <w:szCs w:val="20"/>
              </w:rPr>
              <w:t>)</w:t>
            </w:r>
          </w:p>
        </w:tc>
        <w:tc>
          <w:tcPr>
            <w:tcW w:w="294" w:type="dxa"/>
            <w:tcBorders>
              <w:left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7098" w:rsidRPr="00354E5C" w:rsidTr="000B42CC">
        <w:tc>
          <w:tcPr>
            <w:tcW w:w="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354E5C">
              <w:rPr>
                <w:rFonts w:ascii="Arial" w:hAnsi="Arial" w:cs="Arial"/>
                <w:smallCaps/>
                <w:sz w:val="22"/>
                <w:szCs w:val="22"/>
              </w:rPr>
              <w:t>1</w:t>
            </w:r>
          </w:p>
          <w:p w:rsidR="00A67098" w:rsidRPr="00354E5C" w:rsidRDefault="00A67098" w:rsidP="000B42CC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94" w:type="dxa"/>
            <w:tcBorders>
              <w:left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7098" w:rsidRPr="00354E5C" w:rsidTr="000B42CC">
        <w:tc>
          <w:tcPr>
            <w:tcW w:w="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354E5C">
              <w:rPr>
                <w:rFonts w:ascii="Arial" w:hAnsi="Arial" w:cs="Arial"/>
                <w:smallCaps/>
                <w:sz w:val="22"/>
                <w:szCs w:val="22"/>
              </w:rPr>
              <w:t>2</w:t>
            </w:r>
          </w:p>
          <w:p w:rsidR="00A67098" w:rsidRPr="00354E5C" w:rsidRDefault="00A67098" w:rsidP="000B42CC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94" w:type="dxa"/>
            <w:tcBorders>
              <w:left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7098" w:rsidRPr="00354E5C" w:rsidTr="000B42CC">
        <w:tc>
          <w:tcPr>
            <w:tcW w:w="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354E5C">
              <w:rPr>
                <w:rFonts w:ascii="Arial" w:hAnsi="Arial" w:cs="Arial"/>
                <w:smallCaps/>
                <w:sz w:val="22"/>
                <w:szCs w:val="22"/>
              </w:rPr>
              <w:t>3</w:t>
            </w:r>
          </w:p>
          <w:p w:rsidR="00A67098" w:rsidRPr="00354E5C" w:rsidRDefault="00A67098" w:rsidP="000B42CC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94" w:type="dxa"/>
            <w:tcBorders>
              <w:left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7098" w:rsidRPr="00354E5C" w:rsidTr="000B42CC">
        <w:tc>
          <w:tcPr>
            <w:tcW w:w="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354E5C">
              <w:rPr>
                <w:rFonts w:ascii="Arial" w:hAnsi="Arial" w:cs="Arial"/>
                <w:smallCaps/>
                <w:sz w:val="22"/>
                <w:szCs w:val="22"/>
              </w:rPr>
              <w:t>4</w:t>
            </w:r>
          </w:p>
          <w:p w:rsidR="00A67098" w:rsidRPr="00354E5C" w:rsidRDefault="00A67098" w:rsidP="000B42CC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94" w:type="dxa"/>
            <w:tcBorders>
              <w:left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7098" w:rsidRPr="00354E5C" w:rsidTr="000B42CC">
        <w:tc>
          <w:tcPr>
            <w:tcW w:w="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354E5C">
              <w:rPr>
                <w:rFonts w:ascii="Arial" w:hAnsi="Arial" w:cs="Arial"/>
                <w:smallCaps/>
                <w:sz w:val="22"/>
                <w:szCs w:val="22"/>
              </w:rPr>
              <w:t>5</w:t>
            </w:r>
          </w:p>
          <w:p w:rsidR="00A67098" w:rsidRPr="00354E5C" w:rsidRDefault="00A67098" w:rsidP="000B42CC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94" w:type="dxa"/>
            <w:tcBorders>
              <w:left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7098" w:rsidRPr="00354E5C" w:rsidTr="000B42CC">
        <w:tc>
          <w:tcPr>
            <w:tcW w:w="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354E5C">
              <w:rPr>
                <w:rFonts w:ascii="Arial" w:hAnsi="Arial" w:cs="Arial"/>
                <w:smallCaps/>
                <w:sz w:val="22"/>
                <w:szCs w:val="22"/>
              </w:rPr>
              <w:t>6</w:t>
            </w:r>
          </w:p>
          <w:p w:rsidR="00A67098" w:rsidRPr="00354E5C" w:rsidRDefault="00A67098" w:rsidP="000B42CC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94" w:type="dxa"/>
            <w:tcBorders>
              <w:left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7098" w:rsidRPr="00354E5C" w:rsidTr="000B42CC">
        <w:tc>
          <w:tcPr>
            <w:tcW w:w="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354E5C">
              <w:rPr>
                <w:rFonts w:ascii="Arial" w:hAnsi="Arial" w:cs="Arial"/>
                <w:smallCaps/>
                <w:sz w:val="22"/>
                <w:szCs w:val="22"/>
              </w:rPr>
              <w:t>7</w:t>
            </w:r>
          </w:p>
          <w:p w:rsidR="00A67098" w:rsidRPr="00354E5C" w:rsidRDefault="00A67098" w:rsidP="000B42CC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94" w:type="dxa"/>
            <w:tcBorders>
              <w:left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7098" w:rsidRPr="00354E5C" w:rsidTr="000B42CC">
        <w:tc>
          <w:tcPr>
            <w:tcW w:w="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354E5C">
              <w:rPr>
                <w:rFonts w:ascii="Arial" w:hAnsi="Arial" w:cs="Arial"/>
                <w:smallCaps/>
                <w:sz w:val="22"/>
                <w:szCs w:val="22"/>
              </w:rPr>
              <w:t>8</w:t>
            </w:r>
          </w:p>
          <w:p w:rsidR="00A67098" w:rsidRPr="00354E5C" w:rsidRDefault="00A67098" w:rsidP="000B42CC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94" w:type="dxa"/>
            <w:tcBorders>
              <w:left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7098" w:rsidRPr="00354E5C" w:rsidTr="000B42CC">
        <w:tc>
          <w:tcPr>
            <w:tcW w:w="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354E5C">
              <w:rPr>
                <w:rFonts w:ascii="Arial" w:hAnsi="Arial" w:cs="Arial"/>
                <w:smallCaps/>
                <w:sz w:val="22"/>
                <w:szCs w:val="22"/>
              </w:rPr>
              <w:t>9</w:t>
            </w:r>
          </w:p>
          <w:p w:rsidR="00A67098" w:rsidRPr="00354E5C" w:rsidRDefault="00A67098" w:rsidP="000B42CC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94" w:type="dxa"/>
            <w:tcBorders>
              <w:left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7098" w:rsidRPr="00354E5C" w:rsidTr="000B42CC">
        <w:tc>
          <w:tcPr>
            <w:tcW w:w="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354E5C">
              <w:rPr>
                <w:rFonts w:ascii="Arial" w:hAnsi="Arial" w:cs="Arial"/>
                <w:smallCaps/>
                <w:sz w:val="22"/>
                <w:szCs w:val="22"/>
              </w:rPr>
              <w:t>10</w:t>
            </w:r>
          </w:p>
          <w:p w:rsidR="00A67098" w:rsidRPr="00354E5C" w:rsidRDefault="00A67098" w:rsidP="000B42CC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94" w:type="dxa"/>
            <w:tcBorders>
              <w:left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7098" w:rsidRPr="00354E5C" w:rsidTr="000B42CC">
        <w:tblPrEx>
          <w:tblCellMar>
            <w:left w:w="70" w:type="dxa"/>
            <w:right w:w="70" w:type="dxa"/>
          </w:tblCellMar>
        </w:tblPrEx>
        <w:trPr>
          <w:gridAfter w:val="1"/>
          <w:wAfter w:w="294" w:type="dxa"/>
        </w:trPr>
        <w:tc>
          <w:tcPr>
            <w:tcW w:w="166" w:type="dxa"/>
            <w:shd w:val="clear" w:color="auto" w:fill="auto"/>
          </w:tcPr>
          <w:p w:rsidR="00A67098" w:rsidRPr="00354E5C" w:rsidRDefault="00A67098" w:rsidP="000B42CC">
            <w:pPr>
              <w:pStyle w:val="Contenutotabella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 w:rsidRPr="00354E5C">
              <w:rPr>
                <w:rFonts w:ascii="Arial" w:hAnsi="Arial" w:cs="Arial"/>
                <w:smallCaps/>
                <w:sz w:val="22"/>
                <w:szCs w:val="22"/>
              </w:rPr>
              <w:t>11</w:t>
            </w:r>
          </w:p>
          <w:p w:rsidR="00A67098" w:rsidRPr="00354E5C" w:rsidRDefault="00A67098" w:rsidP="000B42CC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A67098" w:rsidRPr="00354E5C" w:rsidTr="000B42CC">
        <w:tblPrEx>
          <w:tblCellMar>
            <w:left w:w="70" w:type="dxa"/>
            <w:right w:w="70" w:type="dxa"/>
          </w:tblCellMar>
        </w:tblPrEx>
        <w:trPr>
          <w:gridAfter w:val="1"/>
          <w:wAfter w:w="294" w:type="dxa"/>
        </w:trPr>
        <w:tc>
          <w:tcPr>
            <w:tcW w:w="166" w:type="dxa"/>
            <w:shd w:val="clear" w:color="auto" w:fill="auto"/>
          </w:tcPr>
          <w:p w:rsidR="00A67098" w:rsidRPr="00354E5C" w:rsidRDefault="00A67098" w:rsidP="000B42CC">
            <w:pPr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 w:rsidRPr="00354E5C">
              <w:rPr>
                <w:rFonts w:ascii="Arial" w:hAnsi="Arial" w:cs="Arial"/>
                <w:smallCaps/>
                <w:sz w:val="22"/>
                <w:szCs w:val="22"/>
              </w:rPr>
              <w:t>12</w:t>
            </w:r>
          </w:p>
          <w:p w:rsidR="00A67098" w:rsidRPr="00354E5C" w:rsidRDefault="00A67098" w:rsidP="000B42CC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A67098" w:rsidRPr="00354E5C" w:rsidTr="000B42CC">
        <w:tblPrEx>
          <w:tblCellMar>
            <w:left w:w="70" w:type="dxa"/>
            <w:right w:w="70" w:type="dxa"/>
          </w:tblCellMar>
        </w:tblPrEx>
        <w:trPr>
          <w:gridAfter w:val="1"/>
          <w:wAfter w:w="294" w:type="dxa"/>
        </w:trPr>
        <w:tc>
          <w:tcPr>
            <w:tcW w:w="166" w:type="dxa"/>
            <w:shd w:val="clear" w:color="auto" w:fill="auto"/>
          </w:tcPr>
          <w:p w:rsidR="00A67098" w:rsidRPr="00354E5C" w:rsidRDefault="00A67098" w:rsidP="000B42CC">
            <w:pPr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 w:rsidRPr="00354E5C">
              <w:rPr>
                <w:rFonts w:ascii="Arial" w:hAnsi="Arial" w:cs="Arial"/>
                <w:smallCaps/>
                <w:sz w:val="22"/>
                <w:szCs w:val="22"/>
              </w:rPr>
              <w:t>13</w:t>
            </w:r>
          </w:p>
          <w:p w:rsidR="00A67098" w:rsidRPr="00354E5C" w:rsidRDefault="00A67098" w:rsidP="000B42CC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A67098" w:rsidRPr="00354E5C" w:rsidTr="000B42CC">
        <w:tblPrEx>
          <w:tblCellMar>
            <w:left w:w="70" w:type="dxa"/>
            <w:right w:w="70" w:type="dxa"/>
          </w:tblCellMar>
        </w:tblPrEx>
        <w:trPr>
          <w:gridAfter w:val="1"/>
          <w:wAfter w:w="294" w:type="dxa"/>
        </w:trPr>
        <w:tc>
          <w:tcPr>
            <w:tcW w:w="166" w:type="dxa"/>
            <w:shd w:val="clear" w:color="auto" w:fill="auto"/>
          </w:tcPr>
          <w:p w:rsidR="00A67098" w:rsidRPr="00354E5C" w:rsidRDefault="00A67098" w:rsidP="000B42CC">
            <w:pPr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 w:rsidRPr="00354E5C">
              <w:rPr>
                <w:rFonts w:ascii="Arial" w:hAnsi="Arial" w:cs="Arial"/>
                <w:smallCaps/>
                <w:sz w:val="22"/>
                <w:szCs w:val="22"/>
              </w:rPr>
              <w:t>14</w:t>
            </w:r>
          </w:p>
          <w:p w:rsidR="00A67098" w:rsidRPr="00354E5C" w:rsidRDefault="00A67098" w:rsidP="000B42CC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A67098" w:rsidRPr="00354E5C" w:rsidTr="000B42CC">
        <w:tblPrEx>
          <w:tblCellMar>
            <w:left w:w="70" w:type="dxa"/>
            <w:right w:w="70" w:type="dxa"/>
          </w:tblCellMar>
        </w:tblPrEx>
        <w:trPr>
          <w:gridAfter w:val="1"/>
          <w:wAfter w:w="294" w:type="dxa"/>
        </w:trPr>
        <w:tc>
          <w:tcPr>
            <w:tcW w:w="166" w:type="dxa"/>
            <w:shd w:val="clear" w:color="auto" w:fill="auto"/>
          </w:tcPr>
          <w:p w:rsidR="00A67098" w:rsidRPr="00354E5C" w:rsidRDefault="00A67098" w:rsidP="000B42CC">
            <w:pPr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 w:rsidRPr="00354E5C">
              <w:rPr>
                <w:rFonts w:ascii="Arial" w:hAnsi="Arial" w:cs="Arial"/>
                <w:smallCaps/>
                <w:sz w:val="22"/>
                <w:szCs w:val="22"/>
              </w:rPr>
              <w:t>15</w:t>
            </w:r>
          </w:p>
          <w:p w:rsidR="00A67098" w:rsidRPr="00354E5C" w:rsidRDefault="00A67098" w:rsidP="000B42CC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A67098" w:rsidRPr="00354E5C" w:rsidTr="000B42CC">
        <w:tblPrEx>
          <w:tblCellMar>
            <w:left w:w="70" w:type="dxa"/>
            <w:right w:w="70" w:type="dxa"/>
          </w:tblCellMar>
        </w:tblPrEx>
        <w:trPr>
          <w:gridAfter w:val="1"/>
          <w:wAfter w:w="294" w:type="dxa"/>
        </w:trPr>
        <w:tc>
          <w:tcPr>
            <w:tcW w:w="166" w:type="dxa"/>
            <w:shd w:val="clear" w:color="auto" w:fill="auto"/>
          </w:tcPr>
          <w:p w:rsidR="00A67098" w:rsidRPr="00354E5C" w:rsidRDefault="00A67098" w:rsidP="000B42CC">
            <w:pPr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 w:rsidRPr="00354E5C">
              <w:rPr>
                <w:rFonts w:ascii="Arial" w:hAnsi="Arial" w:cs="Arial"/>
                <w:smallCaps/>
                <w:sz w:val="22"/>
                <w:szCs w:val="22"/>
              </w:rPr>
              <w:t>16</w:t>
            </w:r>
          </w:p>
          <w:p w:rsidR="00A67098" w:rsidRPr="00354E5C" w:rsidRDefault="00A67098" w:rsidP="000B42CC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A67098" w:rsidRPr="00354E5C" w:rsidTr="000B42CC">
        <w:tblPrEx>
          <w:tblCellMar>
            <w:left w:w="70" w:type="dxa"/>
            <w:right w:w="70" w:type="dxa"/>
          </w:tblCellMar>
        </w:tblPrEx>
        <w:trPr>
          <w:gridAfter w:val="1"/>
          <w:wAfter w:w="294" w:type="dxa"/>
        </w:trPr>
        <w:tc>
          <w:tcPr>
            <w:tcW w:w="166" w:type="dxa"/>
            <w:shd w:val="clear" w:color="auto" w:fill="auto"/>
          </w:tcPr>
          <w:p w:rsidR="00A67098" w:rsidRPr="00354E5C" w:rsidRDefault="00A67098" w:rsidP="000B42CC">
            <w:pPr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 w:rsidRPr="00354E5C">
              <w:rPr>
                <w:rFonts w:ascii="Arial" w:hAnsi="Arial" w:cs="Arial"/>
                <w:smallCaps/>
                <w:sz w:val="22"/>
                <w:szCs w:val="22"/>
              </w:rPr>
              <w:t>17</w:t>
            </w:r>
          </w:p>
          <w:p w:rsidR="00A67098" w:rsidRPr="00354E5C" w:rsidRDefault="00A67098" w:rsidP="000B42CC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A67098" w:rsidRPr="00354E5C" w:rsidTr="000B42CC">
        <w:tblPrEx>
          <w:tblCellMar>
            <w:left w:w="70" w:type="dxa"/>
            <w:right w:w="70" w:type="dxa"/>
          </w:tblCellMar>
        </w:tblPrEx>
        <w:trPr>
          <w:gridAfter w:val="1"/>
          <w:wAfter w:w="294" w:type="dxa"/>
        </w:trPr>
        <w:tc>
          <w:tcPr>
            <w:tcW w:w="166" w:type="dxa"/>
            <w:shd w:val="clear" w:color="auto" w:fill="auto"/>
          </w:tcPr>
          <w:p w:rsidR="00A67098" w:rsidRPr="00354E5C" w:rsidRDefault="00A67098" w:rsidP="000B42CC">
            <w:pPr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 w:rsidRPr="00354E5C">
              <w:rPr>
                <w:rFonts w:ascii="Arial" w:hAnsi="Arial" w:cs="Arial"/>
                <w:smallCaps/>
                <w:sz w:val="22"/>
                <w:szCs w:val="22"/>
              </w:rPr>
              <w:t>18</w:t>
            </w:r>
          </w:p>
          <w:p w:rsidR="00A67098" w:rsidRPr="00354E5C" w:rsidRDefault="00A67098" w:rsidP="000B42CC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A67098" w:rsidRPr="00354E5C" w:rsidTr="000B42CC">
        <w:tblPrEx>
          <w:tblCellMar>
            <w:left w:w="70" w:type="dxa"/>
            <w:right w:w="70" w:type="dxa"/>
          </w:tblCellMar>
        </w:tblPrEx>
        <w:trPr>
          <w:gridAfter w:val="1"/>
          <w:wAfter w:w="294" w:type="dxa"/>
        </w:trPr>
        <w:tc>
          <w:tcPr>
            <w:tcW w:w="166" w:type="dxa"/>
            <w:shd w:val="clear" w:color="auto" w:fill="auto"/>
          </w:tcPr>
          <w:p w:rsidR="00A67098" w:rsidRPr="00354E5C" w:rsidRDefault="00A67098" w:rsidP="000B42CC">
            <w:pPr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 w:rsidRPr="00354E5C">
              <w:rPr>
                <w:rFonts w:ascii="Arial" w:hAnsi="Arial" w:cs="Arial"/>
                <w:smallCaps/>
                <w:sz w:val="22"/>
                <w:szCs w:val="22"/>
              </w:rPr>
              <w:t>19</w:t>
            </w:r>
          </w:p>
          <w:p w:rsidR="00A67098" w:rsidRPr="00354E5C" w:rsidRDefault="00A67098" w:rsidP="000B42CC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A67098" w:rsidRPr="00354E5C" w:rsidTr="000B42CC">
        <w:tblPrEx>
          <w:tblCellMar>
            <w:left w:w="70" w:type="dxa"/>
            <w:right w:w="70" w:type="dxa"/>
          </w:tblCellMar>
        </w:tblPrEx>
        <w:trPr>
          <w:gridAfter w:val="1"/>
          <w:wAfter w:w="294" w:type="dxa"/>
        </w:trPr>
        <w:tc>
          <w:tcPr>
            <w:tcW w:w="166" w:type="dxa"/>
            <w:shd w:val="clear" w:color="auto" w:fill="auto"/>
          </w:tcPr>
          <w:p w:rsidR="00A67098" w:rsidRPr="00354E5C" w:rsidRDefault="00A67098" w:rsidP="000B42CC">
            <w:pPr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 w:rsidRPr="00354E5C">
              <w:rPr>
                <w:rFonts w:ascii="Arial" w:hAnsi="Arial" w:cs="Arial"/>
                <w:smallCaps/>
                <w:sz w:val="22"/>
                <w:szCs w:val="22"/>
              </w:rPr>
              <w:t>20</w:t>
            </w:r>
          </w:p>
          <w:p w:rsidR="00A67098" w:rsidRPr="00354E5C" w:rsidRDefault="00A67098" w:rsidP="000B42CC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A67098" w:rsidRPr="00354E5C" w:rsidTr="000B42CC">
        <w:tblPrEx>
          <w:tblCellMar>
            <w:left w:w="70" w:type="dxa"/>
            <w:right w:w="70" w:type="dxa"/>
          </w:tblCellMar>
        </w:tblPrEx>
        <w:trPr>
          <w:gridAfter w:val="1"/>
          <w:wAfter w:w="294" w:type="dxa"/>
        </w:trPr>
        <w:tc>
          <w:tcPr>
            <w:tcW w:w="166" w:type="dxa"/>
            <w:shd w:val="clear" w:color="auto" w:fill="auto"/>
          </w:tcPr>
          <w:p w:rsidR="00A67098" w:rsidRPr="00354E5C" w:rsidRDefault="00A67098" w:rsidP="000B42CC">
            <w:pPr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 w:rsidRPr="00354E5C">
              <w:rPr>
                <w:rFonts w:ascii="Arial" w:hAnsi="Arial" w:cs="Arial"/>
                <w:smallCaps/>
                <w:sz w:val="22"/>
                <w:szCs w:val="22"/>
              </w:rPr>
              <w:t>21</w:t>
            </w:r>
          </w:p>
          <w:p w:rsidR="00A67098" w:rsidRPr="00354E5C" w:rsidRDefault="00A67098" w:rsidP="000B42CC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A67098" w:rsidRPr="00354E5C" w:rsidTr="000B42CC">
        <w:tblPrEx>
          <w:tblCellMar>
            <w:left w:w="70" w:type="dxa"/>
            <w:right w:w="70" w:type="dxa"/>
          </w:tblCellMar>
        </w:tblPrEx>
        <w:trPr>
          <w:gridAfter w:val="1"/>
          <w:wAfter w:w="294" w:type="dxa"/>
        </w:trPr>
        <w:tc>
          <w:tcPr>
            <w:tcW w:w="166" w:type="dxa"/>
            <w:shd w:val="clear" w:color="auto" w:fill="auto"/>
          </w:tcPr>
          <w:p w:rsidR="00A67098" w:rsidRPr="00354E5C" w:rsidRDefault="00A67098" w:rsidP="000B42CC">
            <w:pPr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 w:rsidRPr="00354E5C">
              <w:rPr>
                <w:rFonts w:ascii="Arial" w:hAnsi="Arial" w:cs="Arial"/>
                <w:smallCaps/>
                <w:sz w:val="22"/>
                <w:szCs w:val="22"/>
              </w:rPr>
              <w:t>22</w:t>
            </w:r>
          </w:p>
          <w:p w:rsidR="00A67098" w:rsidRPr="00354E5C" w:rsidRDefault="00A67098" w:rsidP="000B42CC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</w:tbl>
    <w:p w:rsidR="00A67098" w:rsidRPr="00354E5C" w:rsidRDefault="00A67098" w:rsidP="00A67098">
      <w:pPr>
        <w:jc w:val="both"/>
        <w:rPr>
          <w:rFonts w:ascii="Arial" w:hAnsi="Arial" w:cs="Arial"/>
          <w:smallCaps/>
          <w:sz w:val="22"/>
          <w:szCs w:val="22"/>
        </w:rPr>
      </w:pPr>
    </w:p>
    <w:p w:rsidR="00A67098" w:rsidRPr="00354E5C" w:rsidRDefault="00A67098" w:rsidP="00A67098">
      <w:pPr>
        <w:jc w:val="both"/>
        <w:rPr>
          <w:rFonts w:ascii="Arial" w:hAnsi="Arial" w:cs="Arial"/>
          <w:smallCaps/>
          <w:sz w:val="22"/>
          <w:szCs w:val="22"/>
        </w:rPr>
      </w:pPr>
    </w:p>
    <w:p w:rsidR="00A67098" w:rsidRPr="00354E5C" w:rsidRDefault="00A67098" w:rsidP="00A67098">
      <w:pPr>
        <w:jc w:val="both"/>
        <w:rPr>
          <w:rFonts w:ascii="Arial" w:hAnsi="Arial" w:cs="Arial"/>
          <w:smallCaps/>
          <w:sz w:val="22"/>
          <w:szCs w:val="22"/>
        </w:rPr>
      </w:pPr>
    </w:p>
    <w:p w:rsidR="00A67098" w:rsidRPr="00354E5C" w:rsidRDefault="00A67098" w:rsidP="00A67098">
      <w:pPr>
        <w:jc w:val="both"/>
        <w:rPr>
          <w:rFonts w:ascii="Arial" w:hAnsi="Arial" w:cs="Arial"/>
          <w:smallCaps/>
          <w:sz w:val="22"/>
          <w:szCs w:val="22"/>
        </w:rPr>
      </w:pPr>
    </w:p>
    <w:tbl>
      <w:tblPr>
        <w:tblW w:w="10208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203"/>
        <w:gridCol w:w="861"/>
        <w:gridCol w:w="1377"/>
        <w:gridCol w:w="1260"/>
        <w:gridCol w:w="1523"/>
        <w:gridCol w:w="1979"/>
        <w:gridCol w:w="1539"/>
      </w:tblGrid>
      <w:tr w:rsidR="00A67098" w:rsidRPr="00354E5C" w:rsidTr="000B42CC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A67098" w:rsidRPr="00354E5C" w:rsidRDefault="00A67098" w:rsidP="000B42CC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A67098" w:rsidRPr="00354E5C" w:rsidRDefault="00A67098" w:rsidP="000B42CC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354E5C">
              <w:rPr>
                <w:rFonts w:ascii="Arial" w:hAnsi="Arial" w:cs="Arial"/>
                <w:smallCaps/>
                <w:sz w:val="20"/>
                <w:szCs w:val="20"/>
              </w:rPr>
              <w:t>N.</w:t>
            </w:r>
          </w:p>
          <w:p w:rsidR="00A67098" w:rsidRPr="00354E5C" w:rsidRDefault="00A67098" w:rsidP="000B42CC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A67098" w:rsidRPr="00354E5C" w:rsidRDefault="00A67098" w:rsidP="000B42CC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A67098" w:rsidRPr="00354E5C" w:rsidRDefault="00A67098" w:rsidP="000B42CC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354E5C">
              <w:rPr>
                <w:rFonts w:ascii="Arial" w:hAnsi="Arial" w:cs="Arial"/>
                <w:smallCaps/>
                <w:sz w:val="20"/>
                <w:szCs w:val="20"/>
              </w:rPr>
              <w:t>cognome e nome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A67098" w:rsidRPr="00354E5C" w:rsidRDefault="00A67098" w:rsidP="000B42CC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A67098" w:rsidRPr="00354E5C" w:rsidRDefault="00A67098" w:rsidP="000B42CC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354E5C">
              <w:rPr>
                <w:rFonts w:ascii="Arial" w:hAnsi="Arial" w:cs="Arial"/>
                <w:smallCaps/>
                <w:sz w:val="20"/>
                <w:szCs w:val="20"/>
              </w:rPr>
              <w:t>anno di corso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A67098" w:rsidRPr="00354E5C" w:rsidRDefault="00A67098" w:rsidP="000B42CC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A67098" w:rsidRPr="00354E5C" w:rsidRDefault="00A67098" w:rsidP="000B42CC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354E5C">
              <w:rPr>
                <w:rFonts w:ascii="Arial" w:hAnsi="Arial" w:cs="Arial"/>
                <w:smallCaps/>
                <w:sz w:val="20"/>
                <w:szCs w:val="20"/>
              </w:rPr>
              <w:t>matricola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A67098" w:rsidRPr="00354E5C" w:rsidRDefault="00A67098" w:rsidP="000B42CC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A67098" w:rsidRPr="00354E5C" w:rsidRDefault="00A67098" w:rsidP="000B42CC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354E5C">
              <w:rPr>
                <w:rFonts w:ascii="Arial" w:hAnsi="Arial" w:cs="Arial"/>
                <w:smallCaps/>
                <w:sz w:val="20"/>
                <w:szCs w:val="20"/>
              </w:rPr>
              <w:t>corso di laurea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A67098" w:rsidRPr="00354E5C" w:rsidRDefault="00A67098" w:rsidP="000B42CC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A67098" w:rsidRPr="00354E5C" w:rsidRDefault="00A67098" w:rsidP="000B42CC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354E5C">
              <w:rPr>
                <w:rFonts w:ascii="Arial" w:hAnsi="Arial" w:cs="Arial"/>
                <w:smallCaps/>
                <w:sz w:val="20"/>
                <w:szCs w:val="20"/>
              </w:rPr>
              <w:t>firma dello studente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A67098" w:rsidRPr="00354E5C" w:rsidRDefault="00A67098" w:rsidP="000B42CC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A67098" w:rsidRPr="00354E5C" w:rsidRDefault="00A67098" w:rsidP="000B42CC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354E5C">
              <w:rPr>
                <w:rFonts w:ascii="Arial" w:hAnsi="Arial" w:cs="Arial"/>
                <w:smallCaps/>
                <w:sz w:val="20"/>
                <w:szCs w:val="20"/>
              </w:rPr>
              <w:t>estremi documento di identificazione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354E5C">
              <w:rPr>
                <w:rFonts w:ascii="Arial" w:hAnsi="Arial" w:cs="Arial"/>
                <w:smallCaps/>
                <w:sz w:val="20"/>
                <w:szCs w:val="20"/>
              </w:rPr>
              <w:t>timbro Settore CITTADINANZA STUDENTESCA ORIENTAMENTO E PLACEMENT (</w:t>
            </w:r>
            <w:proofErr w:type="spellStart"/>
            <w:r w:rsidRPr="00354E5C">
              <w:rPr>
                <w:rFonts w:ascii="Arial" w:hAnsi="Arial" w:cs="Arial"/>
                <w:smallCaps/>
                <w:sz w:val="20"/>
                <w:szCs w:val="20"/>
              </w:rPr>
              <w:t>agstud</w:t>
            </w:r>
            <w:proofErr w:type="spellEnd"/>
            <w:r w:rsidRPr="00354E5C">
              <w:rPr>
                <w:rFonts w:ascii="Arial" w:hAnsi="Arial" w:cs="Arial"/>
                <w:smallCaps/>
                <w:sz w:val="20"/>
                <w:szCs w:val="20"/>
              </w:rPr>
              <w:t>)</w:t>
            </w:r>
          </w:p>
        </w:tc>
      </w:tr>
      <w:tr w:rsidR="00A67098" w:rsidRPr="00354E5C" w:rsidTr="000B42CC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 w:rsidRPr="00354E5C">
              <w:rPr>
                <w:rFonts w:ascii="Arial" w:hAnsi="Arial" w:cs="Arial"/>
                <w:smallCaps/>
                <w:sz w:val="22"/>
                <w:szCs w:val="22"/>
              </w:rPr>
              <w:t>23</w:t>
            </w:r>
          </w:p>
          <w:p w:rsidR="00A67098" w:rsidRPr="00354E5C" w:rsidRDefault="00A67098" w:rsidP="000B42CC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A67098" w:rsidRPr="00354E5C" w:rsidTr="000B42CC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 w:rsidRPr="00354E5C">
              <w:rPr>
                <w:rFonts w:ascii="Arial" w:hAnsi="Arial" w:cs="Arial"/>
                <w:smallCaps/>
                <w:sz w:val="22"/>
                <w:szCs w:val="22"/>
              </w:rPr>
              <w:t>24</w:t>
            </w:r>
          </w:p>
          <w:p w:rsidR="00A67098" w:rsidRPr="00354E5C" w:rsidRDefault="00A67098" w:rsidP="000B42CC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A67098" w:rsidRPr="00354E5C" w:rsidTr="000B42CC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 w:rsidRPr="00354E5C">
              <w:rPr>
                <w:rFonts w:ascii="Arial" w:hAnsi="Arial" w:cs="Arial"/>
                <w:smallCaps/>
                <w:sz w:val="22"/>
                <w:szCs w:val="22"/>
              </w:rPr>
              <w:t>25</w:t>
            </w:r>
          </w:p>
          <w:p w:rsidR="00A67098" w:rsidRPr="00354E5C" w:rsidRDefault="00A67098" w:rsidP="000B42CC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A67098" w:rsidRPr="00354E5C" w:rsidTr="000B42CC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 w:rsidRPr="00354E5C">
              <w:rPr>
                <w:rFonts w:ascii="Arial" w:hAnsi="Arial" w:cs="Arial"/>
                <w:smallCaps/>
                <w:sz w:val="22"/>
                <w:szCs w:val="22"/>
              </w:rPr>
              <w:t>26</w:t>
            </w:r>
          </w:p>
          <w:p w:rsidR="00A67098" w:rsidRPr="00354E5C" w:rsidRDefault="00A67098" w:rsidP="000B42CC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A67098" w:rsidRPr="00354E5C" w:rsidTr="000B42CC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 w:rsidRPr="00354E5C">
              <w:rPr>
                <w:rFonts w:ascii="Arial" w:hAnsi="Arial" w:cs="Arial"/>
                <w:smallCaps/>
                <w:sz w:val="22"/>
                <w:szCs w:val="22"/>
              </w:rPr>
              <w:t>27</w:t>
            </w:r>
          </w:p>
          <w:p w:rsidR="00A67098" w:rsidRPr="00354E5C" w:rsidRDefault="00A67098" w:rsidP="000B42CC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A67098" w:rsidRPr="00354E5C" w:rsidTr="000B42CC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 w:rsidRPr="00354E5C">
              <w:rPr>
                <w:rFonts w:ascii="Arial" w:hAnsi="Arial" w:cs="Arial"/>
                <w:smallCaps/>
                <w:sz w:val="22"/>
                <w:szCs w:val="22"/>
              </w:rPr>
              <w:t>28</w:t>
            </w:r>
          </w:p>
          <w:p w:rsidR="00A67098" w:rsidRPr="00354E5C" w:rsidRDefault="00A67098" w:rsidP="000B42CC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A67098" w:rsidRPr="00354E5C" w:rsidTr="000B42CC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 w:rsidRPr="00354E5C">
              <w:rPr>
                <w:rFonts w:ascii="Arial" w:hAnsi="Arial" w:cs="Arial"/>
                <w:smallCaps/>
                <w:sz w:val="22"/>
                <w:szCs w:val="22"/>
              </w:rPr>
              <w:t>29</w:t>
            </w:r>
          </w:p>
          <w:p w:rsidR="00A67098" w:rsidRPr="00354E5C" w:rsidRDefault="00A67098" w:rsidP="000B42CC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098" w:rsidRPr="00354E5C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A67098" w:rsidRPr="006338FE" w:rsidTr="000B42CC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6338FE" w:rsidRDefault="00A67098" w:rsidP="000B42CC">
            <w:pPr>
              <w:rPr>
                <w:rFonts w:ascii="Arial" w:hAnsi="Arial" w:cs="Arial"/>
                <w:sz w:val="22"/>
                <w:szCs w:val="22"/>
              </w:rPr>
            </w:pPr>
            <w:r w:rsidRPr="00354E5C">
              <w:rPr>
                <w:rFonts w:ascii="Arial" w:hAnsi="Arial" w:cs="Arial"/>
                <w:sz w:val="22"/>
                <w:szCs w:val="22"/>
              </w:rPr>
              <w:t>30</w:t>
            </w:r>
          </w:p>
          <w:p w:rsidR="00A67098" w:rsidRPr="006338FE" w:rsidRDefault="00A67098" w:rsidP="000B42CC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6338FE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6338FE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6338FE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6338FE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6338FE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98" w:rsidRPr="006338FE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098" w:rsidRPr="006338FE" w:rsidRDefault="00A67098" w:rsidP="000B42CC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</w:tbl>
    <w:p w:rsidR="00A67098" w:rsidRPr="006338FE" w:rsidRDefault="00A67098" w:rsidP="00A67098">
      <w:pPr>
        <w:jc w:val="both"/>
        <w:rPr>
          <w:rFonts w:ascii="Arial" w:hAnsi="Arial" w:cs="Arial"/>
          <w:b/>
          <w:smallCaps/>
          <w:sz w:val="22"/>
          <w:szCs w:val="22"/>
        </w:rPr>
      </w:pPr>
    </w:p>
    <w:p w:rsidR="00A67098" w:rsidRPr="006338FE" w:rsidRDefault="00A67098" w:rsidP="00A67098">
      <w:pPr>
        <w:rPr>
          <w:rFonts w:ascii="Arial" w:hAnsi="Arial" w:cs="Arial"/>
          <w:smallCaps/>
          <w:sz w:val="22"/>
          <w:szCs w:val="22"/>
        </w:rPr>
      </w:pPr>
    </w:p>
    <w:p w:rsidR="00A67098" w:rsidRPr="006338FE" w:rsidRDefault="00A67098" w:rsidP="00A67098">
      <w:pPr>
        <w:jc w:val="center"/>
        <w:rPr>
          <w:rFonts w:ascii="Arial" w:hAnsi="Arial" w:cs="Arial"/>
          <w:smallCaps/>
          <w:sz w:val="22"/>
          <w:szCs w:val="22"/>
        </w:rPr>
      </w:pPr>
    </w:p>
    <w:p w:rsidR="00A67098" w:rsidRPr="006338FE" w:rsidRDefault="00A67098" w:rsidP="00A67098">
      <w:pPr>
        <w:jc w:val="center"/>
        <w:rPr>
          <w:rFonts w:ascii="Arial" w:hAnsi="Arial" w:cs="Arial"/>
          <w:smallCaps/>
          <w:sz w:val="22"/>
          <w:szCs w:val="22"/>
        </w:rPr>
      </w:pPr>
    </w:p>
    <w:p w:rsidR="00A67098" w:rsidRDefault="00A67098" w:rsidP="00A67098"/>
    <w:p w:rsidR="00A67098" w:rsidRDefault="00A67098" w:rsidP="00A67098"/>
    <w:p w:rsidR="00A67098" w:rsidRDefault="00A67098" w:rsidP="00A67098"/>
    <w:p w:rsidR="00A67098" w:rsidRDefault="00A67098" w:rsidP="00A67098"/>
    <w:p w:rsidR="00A67098" w:rsidRDefault="00A67098" w:rsidP="00A67098"/>
    <w:p w:rsidR="00A67098" w:rsidRDefault="00A67098" w:rsidP="00A67098"/>
    <w:p w:rsidR="00A67098" w:rsidRDefault="00A67098" w:rsidP="00A67098"/>
    <w:p w:rsidR="00A67098" w:rsidRDefault="00A67098" w:rsidP="00A67098"/>
    <w:p w:rsidR="00A67098" w:rsidRDefault="00A67098" w:rsidP="00A67098"/>
    <w:p w:rsidR="00A67098" w:rsidRDefault="00A67098" w:rsidP="00A67098"/>
    <w:p w:rsidR="00A67098" w:rsidRDefault="00A67098" w:rsidP="00A67098"/>
    <w:p w:rsidR="00A67098" w:rsidRDefault="00A67098" w:rsidP="00A67098"/>
    <w:p w:rsidR="00A67098" w:rsidRDefault="00A67098" w:rsidP="00A67098"/>
    <w:p w:rsidR="00A67098" w:rsidRDefault="00A67098" w:rsidP="00A67098"/>
    <w:p w:rsidR="00A67098" w:rsidRDefault="00A67098" w:rsidP="00A67098"/>
    <w:p w:rsidR="00A67098" w:rsidRDefault="00A67098" w:rsidP="00A67098"/>
    <w:p w:rsidR="00A67098" w:rsidRDefault="00A67098" w:rsidP="00A67098"/>
    <w:p w:rsidR="00A67098" w:rsidRDefault="00A67098" w:rsidP="00A67098"/>
    <w:p w:rsidR="00A67098" w:rsidRDefault="00A67098" w:rsidP="00A67098"/>
    <w:p w:rsidR="00A67098" w:rsidRDefault="00A67098" w:rsidP="00A67098"/>
    <w:p w:rsidR="00A67098" w:rsidRDefault="00A67098" w:rsidP="00A67098"/>
    <w:p w:rsidR="00A67098" w:rsidRDefault="00A67098" w:rsidP="00A67098"/>
    <w:p w:rsidR="00A67098" w:rsidRDefault="00A67098" w:rsidP="00A67098"/>
    <w:p w:rsidR="00A67098" w:rsidRDefault="00A67098" w:rsidP="00A67098">
      <w:bookmarkStart w:id="0" w:name="_GoBack"/>
      <w:bookmarkEnd w:id="0"/>
    </w:p>
    <w:p w:rsidR="00A67098" w:rsidRPr="006338FE" w:rsidRDefault="00A67098" w:rsidP="00475F04">
      <w:pPr>
        <w:rPr>
          <w:rFonts w:ascii="Arial" w:hAnsi="Arial" w:cs="Arial"/>
        </w:rPr>
      </w:pPr>
    </w:p>
    <w:p w:rsidR="00E839BC" w:rsidRPr="003B410F" w:rsidRDefault="00E839BC" w:rsidP="00E839BC">
      <w:pPr>
        <w:rPr>
          <w:rFonts w:ascii="Arial" w:hAnsi="Arial" w:cs="Arial"/>
          <w:b/>
          <w:bCs/>
        </w:rPr>
      </w:pPr>
      <w:r w:rsidRPr="006338FE">
        <w:rPr>
          <w:rFonts w:ascii="Arial" w:hAnsi="Arial" w:cs="Arial"/>
          <w:sz w:val="48"/>
          <w:szCs w:val="48"/>
        </w:rPr>
        <w:lastRenderedPageBreak/>
        <w:br/>
      </w:r>
      <w:r w:rsidRPr="006338FE">
        <w:rPr>
          <w:rFonts w:ascii="Arial" w:hAnsi="Arial" w:cs="Arial"/>
          <w:b/>
          <w:bCs/>
          <w:sz w:val="36"/>
          <w:szCs w:val="48"/>
        </w:rPr>
        <w:tab/>
      </w:r>
      <w:r w:rsidRPr="006338FE">
        <w:rPr>
          <w:rFonts w:ascii="Arial" w:hAnsi="Arial" w:cs="Arial"/>
          <w:b/>
          <w:bCs/>
          <w:sz w:val="36"/>
          <w:szCs w:val="48"/>
        </w:rPr>
        <w:tab/>
      </w:r>
      <w:r w:rsidRPr="006338FE">
        <w:rPr>
          <w:rFonts w:ascii="Arial" w:hAnsi="Arial" w:cs="Arial"/>
          <w:b/>
          <w:bCs/>
          <w:sz w:val="36"/>
          <w:szCs w:val="48"/>
        </w:rPr>
        <w:tab/>
      </w:r>
      <w:r w:rsidRPr="006338FE">
        <w:rPr>
          <w:rFonts w:ascii="Arial" w:hAnsi="Arial" w:cs="Arial"/>
          <w:b/>
          <w:bCs/>
          <w:sz w:val="36"/>
          <w:szCs w:val="48"/>
        </w:rPr>
        <w:tab/>
      </w:r>
      <w:r w:rsidRPr="006338FE">
        <w:rPr>
          <w:rFonts w:ascii="Arial" w:hAnsi="Arial" w:cs="Arial"/>
          <w:b/>
          <w:bCs/>
          <w:sz w:val="36"/>
          <w:szCs w:val="48"/>
        </w:rPr>
        <w:tab/>
      </w:r>
      <w:r w:rsidRPr="006338FE">
        <w:rPr>
          <w:rFonts w:ascii="Arial" w:hAnsi="Arial" w:cs="Arial"/>
          <w:b/>
          <w:bCs/>
          <w:sz w:val="36"/>
          <w:szCs w:val="48"/>
        </w:rPr>
        <w:tab/>
      </w:r>
      <w:r w:rsidRPr="006338FE">
        <w:rPr>
          <w:rFonts w:ascii="Arial" w:hAnsi="Arial" w:cs="Arial"/>
          <w:b/>
          <w:bCs/>
          <w:sz w:val="36"/>
          <w:szCs w:val="48"/>
        </w:rPr>
        <w:tab/>
      </w:r>
      <w:r w:rsidRPr="006338FE">
        <w:rPr>
          <w:rFonts w:ascii="Arial" w:hAnsi="Arial" w:cs="Arial"/>
          <w:b/>
          <w:bCs/>
          <w:sz w:val="36"/>
          <w:szCs w:val="48"/>
        </w:rPr>
        <w:tab/>
      </w:r>
      <w:r w:rsidRPr="006338FE">
        <w:rPr>
          <w:rFonts w:ascii="Arial" w:hAnsi="Arial" w:cs="Arial"/>
          <w:b/>
          <w:bCs/>
          <w:sz w:val="36"/>
          <w:szCs w:val="48"/>
        </w:rPr>
        <w:tab/>
      </w:r>
      <w:r w:rsidRPr="006338FE">
        <w:rPr>
          <w:rFonts w:ascii="Arial" w:hAnsi="Arial" w:cs="Arial"/>
          <w:b/>
          <w:bCs/>
          <w:sz w:val="36"/>
          <w:szCs w:val="48"/>
        </w:rPr>
        <w:tab/>
      </w:r>
      <w:r w:rsidRPr="006338FE">
        <w:rPr>
          <w:rFonts w:ascii="Arial" w:hAnsi="Arial" w:cs="Arial"/>
          <w:b/>
          <w:bCs/>
          <w:sz w:val="36"/>
          <w:szCs w:val="48"/>
        </w:rPr>
        <w:tab/>
      </w:r>
      <w:r w:rsidRPr="006338FE">
        <w:rPr>
          <w:rFonts w:ascii="Arial" w:hAnsi="Arial" w:cs="Arial"/>
          <w:b/>
          <w:bCs/>
          <w:sz w:val="36"/>
          <w:szCs w:val="48"/>
        </w:rPr>
        <w:tab/>
      </w:r>
      <w:r w:rsidRPr="003B410F">
        <w:rPr>
          <w:rFonts w:ascii="Arial" w:hAnsi="Arial" w:cs="Arial"/>
          <w:b/>
        </w:rPr>
        <w:t>ALLEGATO 7</w:t>
      </w:r>
    </w:p>
    <w:p w:rsidR="00E839BC" w:rsidRPr="006338FE" w:rsidRDefault="00E839BC" w:rsidP="00E839BC">
      <w:pPr>
        <w:rPr>
          <w:rFonts w:ascii="Arial" w:hAnsi="Arial" w:cs="Arial"/>
          <w:b/>
          <w:bCs/>
          <w:sz w:val="36"/>
          <w:szCs w:val="48"/>
        </w:rPr>
      </w:pPr>
    </w:p>
    <w:p w:rsidR="00E839BC" w:rsidRPr="006338FE" w:rsidRDefault="00E839BC" w:rsidP="00E839BC">
      <w:pPr>
        <w:rPr>
          <w:rFonts w:ascii="Arial" w:hAnsi="Arial" w:cs="Arial"/>
          <w:b/>
          <w:bCs/>
          <w:sz w:val="36"/>
          <w:szCs w:val="48"/>
        </w:rPr>
      </w:pPr>
    </w:p>
    <w:p w:rsidR="00E839BC" w:rsidRPr="006338FE" w:rsidRDefault="00E839BC" w:rsidP="00E839BC">
      <w:pPr>
        <w:rPr>
          <w:rFonts w:ascii="Arial" w:hAnsi="Arial" w:cs="Arial"/>
          <w:b/>
          <w:bCs/>
          <w:sz w:val="36"/>
          <w:szCs w:val="48"/>
        </w:rPr>
      </w:pPr>
    </w:p>
    <w:p w:rsidR="00E839BC" w:rsidRPr="006338FE" w:rsidRDefault="00E839BC" w:rsidP="00E839BC">
      <w:pPr>
        <w:jc w:val="center"/>
        <w:rPr>
          <w:rFonts w:ascii="Arial" w:hAnsi="Arial" w:cs="Arial"/>
        </w:rPr>
      </w:pPr>
      <w:r w:rsidRPr="006338FE">
        <w:rPr>
          <w:rFonts w:ascii="Arial" w:hAnsi="Arial" w:cs="Arial"/>
          <w:b/>
          <w:bCs/>
          <w:sz w:val="36"/>
          <w:szCs w:val="48"/>
        </w:rPr>
        <w:t>Dichiarazione di assenza di conflitto d’interesse</w:t>
      </w:r>
    </w:p>
    <w:p w:rsidR="00E839BC" w:rsidRPr="006338FE" w:rsidRDefault="00E839BC" w:rsidP="00E839BC">
      <w:pPr>
        <w:jc w:val="center"/>
        <w:rPr>
          <w:rFonts w:ascii="Arial" w:hAnsi="Arial" w:cs="Arial"/>
          <w:sz w:val="15"/>
          <w:szCs w:val="15"/>
          <w:lang w:val="en-GB"/>
        </w:rPr>
      </w:pPr>
      <w:r w:rsidRPr="006338FE">
        <w:rPr>
          <w:rFonts w:ascii="Arial" w:hAnsi="Arial" w:cs="Arial"/>
          <w:noProof/>
          <w:lang w:eastAsia="it-IT"/>
        </w:rPr>
        <mc:AlternateContent>
          <mc:Choice Requires="wps">
            <w:drawing>
              <wp:inline distT="0" distB="0" distL="0" distR="0" wp14:anchorId="2644C26B" wp14:editId="36E34F39">
                <wp:extent cx="4286250" cy="9525"/>
                <wp:effectExtent l="0" t="0" r="635" b="0"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0" cy="952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F1665B" id="Rettangolo 1" o:spid="_x0000_s1026" style="width:337.5pt;height:.7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" fillcolor="gray" stroked="f" strokecolor="gray">
                <v:stroke joinstyle="round"/>
                <w10:anchorlock/>
              </v:rect>
            </w:pict>
          </mc:Fallback>
        </mc:AlternateContent>
      </w:r>
    </w:p>
    <w:p w:rsidR="00E839BC" w:rsidRPr="006338FE" w:rsidRDefault="00E839BC" w:rsidP="00E839BC">
      <w:pPr>
        <w:jc w:val="center"/>
        <w:rPr>
          <w:rFonts w:ascii="Arial" w:hAnsi="Arial" w:cs="Arial"/>
          <w:sz w:val="27"/>
          <w:szCs w:val="27"/>
          <w:lang w:val="en-US"/>
        </w:rPr>
      </w:pPr>
      <w:r w:rsidRPr="006338FE">
        <w:rPr>
          <w:rFonts w:ascii="Arial" w:hAnsi="Arial" w:cs="Arial"/>
          <w:sz w:val="15"/>
          <w:szCs w:val="15"/>
        </w:rPr>
        <w:t>(</w:t>
      </w:r>
      <w:r w:rsidRPr="006338FE">
        <w:rPr>
          <w:rFonts w:ascii="Arial" w:hAnsi="Arial" w:cs="Arial"/>
          <w:sz w:val="16"/>
          <w:szCs w:val="16"/>
        </w:rPr>
        <w:t xml:space="preserve">art. 46 e 47 e ss. </w:t>
      </w:r>
      <w:r w:rsidRPr="006338FE">
        <w:rPr>
          <w:rFonts w:ascii="Arial" w:hAnsi="Arial" w:cs="Arial"/>
          <w:sz w:val="16"/>
          <w:szCs w:val="16"/>
          <w:lang w:val="en-US"/>
        </w:rPr>
        <w:t xml:space="preserve">DPR 445/2000 e art. 53 </w:t>
      </w:r>
      <w:proofErr w:type="spellStart"/>
      <w:r w:rsidRPr="006338FE">
        <w:rPr>
          <w:rFonts w:ascii="Arial" w:hAnsi="Arial" w:cs="Arial"/>
          <w:sz w:val="16"/>
          <w:szCs w:val="16"/>
          <w:lang w:val="en-US"/>
        </w:rPr>
        <w:t>D.Lgs</w:t>
      </w:r>
      <w:proofErr w:type="spellEnd"/>
      <w:r w:rsidRPr="006338FE">
        <w:rPr>
          <w:rFonts w:ascii="Arial" w:hAnsi="Arial" w:cs="Arial"/>
          <w:sz w:val="16"/>
          <w:szCs w:val="16"/>
          <w:lang w:val="en-US"/>
        </w:rPr>
        <w:t xml:space="preserve"> 165/2001</w:t>
      </w:r>
      <w:r w:rsidRPr="006338FE">
        <w:rPr>
          <w:rFonts w:ascii="Arial" w:hAnsi="Arial" w:cs="Arial"/>
          <w:sz w:val="15"/>
          <w:szCs w:val="15"/>
          <w:lang w:val="en-US"/>
        </w:rPr>
        <w:t>)</w:t>
      </w:r>
    </w:p>
    <w:p w:rsidR="00E839BC" w:rsidRPr="006338FE" w:rsidRDefault="00E839BC" w:rsidP="00E839BC">
      <w:pPr>
        <w:pStyle w:val="NormaleWeb"/>
        <w:spacing w:after="120" w:line="480" w:lineRule="auto"/>
        <w:jc w:val="center"/>
        <w:rPr>
          <w:rFonts w:ascii="Arial" w:hAnsi="Arial" w:cs="Arial"/>
          <w:sz w:val="27"/>
          <w:szCs w:val="27"/>
          <w:lang w:val="en-US"/>
        </w:rPr>
      </w:pPr>
    </w:p>
    <w:p w:rsidR="00E839BC" w:rsidRPr="006338FE" w:rsidRDefault="003B410F" w:rsidP="003B410F">
      <w:pPr>
        <w:pStyle w:val="NormaleWeb"/>
        <w:spacing w:after="120" w:line="48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sz w:val="20"/>
          <w:szCs w:val="20"/>
        </w:rPr>
        <w:t>Il/la s</w:t>
      </w:r>
      <w:r w:rsidR="00E839BC" w:rsidRPr="006338FE">
        <w:rPr>
          <w:rFonts w:ascii="Arial" w:hAnsi="Arial" w:cs="Arial"/>
          <w:sz w:val="20"/>
          <w:szCs w:val="20"/>
        </w:rPr>
        <w:t>ottoscritto/</w:t>
      </w:r>
      <w:r>
        <w:rPr>
          <w:rFonts w:ascii="Arial" w:hAnsi="Arial" w:cs="Arial"/>
          <w:sz w:val="20"/>
          <w:szCs w:val="20"/>
        </w:rPr>
        <w:t>a</w:t>
      </w:r>
      <w:r w:rsidR="00E839BC" w:rsidRPr="006338FE">
        <w:rPr>
          <w:rFonts w:ascii="Arial" w:hAnsi="Arial" w:cs="Arial"/>
          <w:sz w:val="20"/>
          <w:szCs w:val="20"/>
        </w:rPr>
        <w:t>_______________________________ c.</w:t>
      </w:r>
      <w:r>
        <w:rPr>
          <w:rFonts w:ascii="Arial" w:hAnsi="Arial" w:cs="Arial"/>
          <w:sz w:val="20"/>
          <w:szCs w:val="20"/>
        </w:rPr>
        <w:t xml:space="preserve"> </w:t>
      </w:r>
      <w:r w:rsidR="00E839BC" w:rsidRPr="006338FE">
        <w:rPr>
          <w:rFonts w:ascii="Arial" w:hAnsi="Arial" w:cs="Arial"/>
          <w:sz w:val="20"/>
          <w:szCs w:val="20"/>
        </w:rPr>
        <w:t>f._________________________</w:t>
      </w:r>
      <w:r w:rsidR="00E839BC" w:rsidRPr="006338FE">
        <w:rPr>
          <w:rFonts w:ascii="Arial" w:hAnsi="Arial" w:cs="Arial"/>
          <w:b/>
          <w:bCs/>
          <w:sz w:val="20"/>
          <w:szCs w:val="20"/>
        </w:rPr>
        <w:br/>
      </w:r>
      <w:r w:rsidR="00E839BC" w:rsidRPr="006338FE">
        <w:rPr>
          <w:rFonts w:ascii="Arial" w:hAnsi="Arial" w:cs="Arial"/>
          <w:sz w:val="20"/>
          <w:szCs w:val="20"/>
        </w:rPr>
        <w:t>nato</w:t>
      </w:r>
      <w:r>
        <w:rPr>
          <w:rFonts w:ascii="Arial" w:hAnsi="Arial" w:cs="Arial"/>
          <w:sz w:val="20"/>
          <w:szCs w:val="20"/>
        </w:rPr>
        <w:t xml:space="preserve">/a </w:t>
      </w:r>
      <w:r w:rsidR="00E839BC" w:rsidRPr="006338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839BC" w:rsidRPr="006338FE">
        <w:rPr>
          <w:rFonts w:ascii="Arial" w:hAnsi="Arial" w:cs="Arial"/>
          <w:sz w:val="20"/>
          <w:szCs w:val="20"/>
        </w:rPr>
        <w:t>a</w:t>
      </w:r>
      <w:proofErr w:type="spellEnd"/>
      <w:r w:rsidR="00E839BC" w:rsidRPr="006338FE">
        <w:rPr>
          <w:rFonts w:ascii="Arial" w:hAnsi="Arial" w:cs="Arial"/>
          <w:sz w:val="20"/>
          <w:szCs w:val="20"/>
        </w:rPr>
        <w:t xml:space="preserve"> ____________________________</w:t>
      </w:r>
      <w:r>
        <w:rPr>
          <w:rFonts w:ascii="Arial" w:hAnsi="Arial" w:cs="Arial"/>
          <w:sz w:val="20"/>
          <w:szCs w:val="20"/>
        </w:rPr>
        <w:t>_______________</w:t>
      </w:r>
      <w:r w:rsidR="00E839BC" w:rsidRPr="006338FE">
        <w:rPr>
          <w:rFonts w:ascii="Arial" w:hAnsi="Arial" w:cs="Arial"/>
          <w:sz w:val="20"/>
          <w:szCs w:val="20"/>
        </w:rPr>
        <w:t xml:space="preserve"> (_____) il____/____/_____,</w:t>
      </w:r>
      <w:r w:rsidR="00E839BC" w:rsidRPr="006338FE">
        <w:rPr>
          <w:rFonts w:ascii="Arial" w:hAnsi="Arial" w:cs="Arial"/>
          <w:sz w:val="20"/>
          <w:szCs w:val="20"/>
        </w:rPr>
        <w:br/>
        <w:t>residente a _____________________</w:t>
      </w:r>
      <w:r>
        <w:rPr>
          <w:rFonts w:ascii="Arial" w:hAnsi="Arial" w:cs="Arial"/>
          <w:sz w:val="20"/>
          <w:szCs w:val="20"/>
        </w:rPr>
        <w:t>________________</w:t>
      </w:r>
      <w:r w:rsidR="00E839BC" w:rsidRPr="006338FE">
        <w:rPr>
          <w:rFonts w:ascii="Arial" w:hAnsi="Arial" w:cs="Arial"/>
          <w:sz w:val="20"/>
          <w:szCs w:val="20"/>
        </w:rPr>
        <w:t xml:space="preserve"> (_____) in __________________________ n° _____</w:t>
      </w:r>
      <w:r w:rsidR="00E839BC" w:rsidRPr="006338FE">
        <w:rPr>
          <w:rFonts w:ascii="Arial" w:hAnsi="Arial" w:cs="Arial"/>
          <w:sz w:val="20"/>
          <w:szCs w:val="20"/>
        </w:rPr>
        <w:br/>
      </w:r>
      <w:r w:rsidR="00E839BC" w:rsidRPr="006338FE">
        <w:rPr>
          <w:rFonts w:ascii="Arial" w:hAnsi="Arial" w:cs="Arial"/>
          <w:sz w:val="20"/>
          <w:szCs w:val="20"/>
        </w:rPr>
        <w:br/>
        <w:t>in qualità di responsabile del progetto “__________________________________________________________________________________________________________________________________________________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</w:t>
      </w:r>
      <w:r w:rsidR="00E839BC" w:rsidRPr="006338FE">
        <w:rPr>
          <w:rFonts w:ascii="Arial" w:hAnsi="Arial" w:cs="Arial"/>
          <w:sz w:val="20"/>
          <w:szCs w:val="20"/>
        </w:rPr>
        <w:t>”</w:t>
      </w:r>
    </w:p>
    <w:p w:rsidR="00E839BC" w:rsidRPr="006338FE" w:rsidRDefault="00E839BC" w:rsidP="00E839BC">
      <w:pPr>
        <w:pStyle w:val="NormaleWeb"/>
        <w:jc w:val="center"/>
        <w:rPr>
          <w:rFonts w:ascii="Arial" w:hAnsi="Arial" w:cs="Arial"/>
          <w:b/>
          <w:bCs/>
        </w:rPr>
      </w:pPr>
      <w:r w:rsidRPr="006338FE">
        <w:rPr>
          <w:rFonts w:ascii="Arial" w:hAnsi="Arial" w:cs="Arial"/>
          <w:b/>
          <w:bCs/>
        </w:rPr>
        <w:t>DICHIARA</w:t>
      </w:r>
    </w:p>
    <w:p w:rsidR="00E839BC" w:rsidRPr="006338FE" w:rsidRDefault="00E839BC" w:rsidP="00E839BC">
      <w:pPr>
        <w:pStyle w:val="NormaleWeb"/>
        <w:rPr>
          <w:rFonts w:ascii="Arial" w:hAnsi="Arial" w:cs="Arial"/>
        </w:rPr>
      </w:pPr>
    </w:p>
    <w:p w:rsidR="00E839BC" w:rsidRDefault="00E839BC" w:rsidP="00E839BC">
      <w:pPr>
        <w:pStyle w:val="NormaleWeb"/>
        <w:spacing w:after="240" w:line="360" w:lineRule="auto"/>
        <w:rPr>
          <w:rFonts w:ascii="Arial" w:hAnsi="Arial" w:cs="Arial"/>
          <w:sz w:val="20"/>
          <w:szCs w:val="20"/>
        </w:rPr>
      </w:pPr>
      <w:r w:rsidRPr="006338FE">
        <w:rPr>
          <w:rFonts w:ascii="Arial" w:hAnsi="Arial" w:cs="Arial"/>
          <w:sz w:val="20"/>
          <w:szCs w:val="20"/>
        </w:rPr>
        <w:t>Ai sensi e per gli effetti degli artt. 45 e 46 e ss. D.P.R. 445/2000 e art. 53 D.</w:t>
      </w:r>
      <w:r w:rsidR="003B410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410F">
        <w:rPr>
          <w:rFonts w:ascii="Arial" w:hAnsi="Arial" w:cs="Arial"/>
          <w:sz w:val="20"/>
          <w:szCs w:val="20"/>
        </w:rPr>
        <w:t>L</w:t>
      </w:r>
      <w:r w:rsidRPr="006338FE">
        <w:rPr>
          <w:rFonts w:ascii="Arial" w:hAnsi="Arial" w:cs="Arial"/>
          <w:sz w:val="20"/>
          <w:szCs w:val="20"/>
        </w:rPr>
        <w:t>gs</w:t>
      </w:r>
      <w:proofErr w:type="spellEnd"/>
      <w:r w:rsidRPr="006338FE">
        <w:rPr>
          <w:rFonts w:ascii="Arial" w:hAnsi="Arial" w:cs="Arial"/>
          <w:sz w:val="20"/>
          <w:szCs w:val="20"/>
        </w:rPr>
        <w:t>. n. 165/2001</w:t>
      </w:r>
      <w:r w:rsidRPr="006338FE">
        <w:rPr>
          <w:rFonts w:ascii="Arial" w:hAnsi="Arial" w:cs="Arial"/>
          <w:sz w:val="16"/>
        </w:rPr>
        <w:t xml:space="preserve">, </w:t>
      </w:r>
      <w:r w:rsidRPr="006338FE">
        <w:rPr>
          <w:rFonts w:ascii="Arial" w:hAnsi="Arial" w:cs="Arial"/>
          <w:sz w:val="20"/>
          <w:szCs w:val="20"/>
        </w:rPr>
        <w:t>consapevole che chiunque rilascia dichiarazioni mendaci è punito ai sensi del Codice Penale e delle Leggi speciali in materia</w:t>
      </w:r>
      <w:r w:rsidRPr="006338FE">
        <w:rPr>
          <w:rFonts w:ascii="Arial" w:hAnsi="Arial" w:cs="Arial"/>
          <w:sz w:val="16"/>
        </w:rPr>
        <w:t xml:space="preserve">, </w:t>
      </w:r>
      <w:r w:rsidRPr="006338FE">
        <w:rPr>
          <w:rFonts w:ascii="Arial" w:hAnsi="Arial" w:cs="Arial"/>
          <w:sz w:val="20"/>
          <w:szCs w:val="20"/>
        </w:rPr>
        <w:t>per proprio conto l’insussistenza di situazioni, anche potenz</w:t>
      </w:r>
      <w:r w:rsidR="0068212C">
        <w:rPr>
          <w:rFonts w:ascii="Arial" w:hAnsi="Arial" w:cs="Arial"/>
          <w:sz w:val="20"/>
          <w:szCs w:val="20"/>
        </w:rPr>
        <w:t>iali, di conflitto di interesse</w:t>
      </w:r>
    </w:p>
    <w:p w:rsidR="0068212C" w:rsidRDefault="0068212C" w:rsidP="00E839BC">
      <w:pPr>
        <w:pStyle w:val="NormaleWeb"/>
        <w:spacing w:after="2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212C" w:rsidRPr="006338FE" w:rsidRDefault="0068212C" w:rsidP="00E839BC">
      <w:pPr>
        <w:pStyle w:val="NormaleWeb"/>
        <w:spacing w:after="2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Luogo -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Firma</w:t>
      </w:r>
    </w:p>
    <w:p w:rsidR="00E839BC" w:rsidRPr="006338FE" w:rsidRDefault="0068212C" w:rsidP="0068212C">
      <w:pPr>
        <w:pStyle w:val="NormaleWeb"/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</w:t>
      </w:r>
    </w:p>
    <w:p w:rsidR="00E839BC" w:rsidRPr="006338FE" w:rsidRDefault="00E839BC" w:rsidP="00E839BC">
      <w:pPr>
        <w:pStyle w:val="NormaleWeb"/>
        <w:spacing w:after="240"/>
        <w:rPr>
          <w:rFonts w:ascii="Arial" w:hAnsi="Arial" w:cs="Arial"/>
          <w:sz w:val="20"/>
          <w:szCs w:val="20"/>
        </w:rPr>
      </w:pPr>
    </w:p>
    <w:p w:rsidR="00E839BC" w:rsidRPr="006338FE" w:rsidRDefault="00E839BC" w:rsidP="00475F04">
      <w:pPr>
        <w:rPr>
          <w:rFonts w:ascii="Arial" w:hAnsi="Arial" w:cs="Arial"/>
        </w:rPr>
      </w:pPr>
    </w:p>
    <w:p w:rsidR="00475F04" w:rsidRPr="006338FE" w:rsidRDefault="00475F04" w:rsidP="00475F04">
      <w:pPr>
        <w:rPr>
          <w:rFonts w:ascii="Arial" w:hAnsi="Arial" w:cs="Arial"/>
        </w:rPr>
      </w:pPr>
    </w:p>
    <w:p w:rsidR="00475F04" w:rsidRPr="006338FE" w:rsidRDefault="00475F04" w:rsidP="00475F04">
      <w:pPr>
        <w:rPr>
          <w:rFonts w:ascii="Arial" w:hAnsi="Arial" w:cs="Arial"/>
        </w:rPr>
      </w:pPr>
    </w:p>
    <w:p w:rsidR="00475F04" w:rsidRPr="006338FE" w:rsidRDefault="00475F04" w:rsidP="00475F04">
      <w:pPr>
        <w:rPr>
          <w:rFonts w:ascii="Arial" w:hAnsi="Arial" w:cs="Arial"/>
        </w:rPr>
      </w:pPr>
    </w:p>
    <w:p w:rsidR="00475F04" w:rsidRPr="006338FE" w:rsidRDefault="00475F04" w:rsidP="00475F04">
      <w:pPr>
        <w:rPr>
          <w:rFonts w:ascii="Arial" w:hAnsi="Arial" w:cs="Arial"/>
        </w:rPr>
      </w:pPr>
    </w:p>
    <w:p w:rsidR="00475F04" w:rsidRPr="006338FE" w:rsidRDefault="00475F04" w:rsidP="00475F04">
      <w:pPr>
        <w:rPr>
          <w:rFonts w:ascii="Arial" w:hAnsi="Arial" w:cs="Arial"/>
        </w:rPr>
      </w:pPr>
    </w:p>
    <w:p w:rsidR="00475F04" w:rsidRPr="006338FE" w:rsidRDefault="00475F04" w:rsidP="00475F04">
      <w:pPr>
        <w:rPr>
          <w:rFonts w:ascii="Arial" w:hAnsi="Arial" w:cs="Arial"/>
        </w:rPr>
      </w:pPr>
    </w:p>
    <w:p w:rsidR="00475F04" w:rsidRPr="006338FE" w:rsidRDefault="00475F04" w:rsidP="00475F04">
      <w:pPr>
        <w:pageBreakBefore/>
        <w:rPr>
          <w:rFonts w:ascii="Arial" w:hAnsi="Arial" w:cs="Arial"/>
          <w:b/>
          <w:smallCaps/>
          <w:sz w:val="22"/>
          <w:szCs w:val="22"/>
        </w:rPr>
      </w:pPr>
    </w:p>
    <w:p w:rsidR="00E839BC" w:rsidRPr="0068212C" w:rsidRDefault="00E839BC" w:rsidP="00E839BC">
      <w:pPr>
        <w:ind w:left="8496"/>
        <w:rPr>
          <w:rFonts w:ascii="Arial" w:hAnsi="Arial" w:cs="Arial"/>
          <w:b/>
          <w:bCs/>
        </w:rPr>
      </w:pPr>
      <w:r w:rsidRPr="0068212C">
        <w:rPr>
          <w:rFonts w:ascii="Arial" w:hAnsi="Arial" w:cs="Arial"/>
          <w:b/>
        </w:rPr>
        <w:t>ALLEGATO 8</w:t>
      </w:r>
    </w:p>
    <w:p w:rsidR="00475F04" w:rsidRPr="006338FE" w:rsidRDefault="00475F04" w:rsidP="00475F04">
      <w:pPr>
        <w:jc w:val="right"/>
        <w:rPr>
          <w:rFonts w:ascii="Arial" w:hAnsi="Arial" w:cs="Arial"/>
          <w:b/>
          <w:smallCaps/>
          <w:sz w:val="22"/>
          <w:szCs w:val="22"/>
        </w:rPr>
      </w:pPr>
    </w:p>
    <w:p w:rsidR="00475F04" w:rsidRPr="006338FE" w:rsidRDefault="00475F04" w:rsidP="00475F04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475F04" w:rsidRPr="006338FE" w:rsidRDefault="00475F04" w:rsidP="00475F04">
      <w:pPr>
        <w:jc w:val="center"/>
        <w:rPr>
          <w:rFonts w:ascii="Arial" w:hAnsi="Arial" w:cs="Arial"/>
          <w:smallCaps/>
          <w:sz w:val="22"/>
          <w:szCs w:val="22"/>
        </w:rPr>
      </w:pPr>
      <w:r w:rsidRPr="006338FE">
        <w:rPr>
          <w:rFonts w:ascii="Arial" w:hAnsi="Arial" w:cs="Arial"/>
          <w:b/>
          <w:smallCaps/>
          <w:sz w:val="22"/>
          <w:szCs w:val="22"/>
        </w:rPr>
        <w:t>RELAZIONE FINALE DELL’INIZIATIVA</w:t>
      </w:r>
    </w:p>
    <w:p w:rsidR="0068212C" w:rsidRDefault="00475F04" w:rsidP="00475F04">
      <w:pPr>
        <w:jc w:val="center"/>
        <w:rPr>
          <w:rFonts w:ascii="Arial" w:hAnsi="Arial" w:cs="Arial"/>
          <w:i/>
          <w:iCs/>
          <w:smallCaps/>
          <w:sz w:val="22"/>
          <w:szCs w:val="22"/>
        </w:rPr>
      </w:pPr>
      <w:r w:rsidRPr="006338FE">
        <w:rPr>
          <w:rFonts w:ascii="Arial" w:hAnsi="Arial" w:cs="Arial"/>
          <w:smallCaps/>
          <w:sz w:val="22"/>
          <w:szCs w:val="22"/>
        </w:rPr>
        <w:t>(</w:t>
      </w:r>
      <w:r w:rsidRPr="006338FE">
        <w:rPr>
          <w:rFonts w:ascii="Arial" w:hAnsi="Arial" w:cs="Arial"/>
          <w:i/>
          <w:iCs/>
          <w:smallCaps/>
          <w:sz w:val="22"/>
          <w:szCs w:val="22"/>
        </w:rPr>
        <w:t>da redigere e presentare a iniziativa</w:t>
      </w:r>
      <w:r w:rsidRPr="006338FE">
        <w:rPr>
          <w:rFonts w:ascii="Arial" w:hAnsi="Arial" w:cs="Arial"/>
          <w:b/>
          <w:i/>
          <w:iCs/>
          <w:smallCaps/>
          <w:sz w:val="22"/>
          <w:szCs w:val="22"/>
        </w:rPr>
        <w:t xml:space="preserve"> </w:t>
      </w:r>
      <w:r w:rsidRPr="006338FE">
        <w:rPr>
          <w:rFonts w:ascii="Arial" w:hAnsi="Arial" w:cs="Arial"/>
          <w:i/>
          <w:iCs/>
          <w:smallCaps/>
          <w:sz w:val="22"/>
          <w:szCs w:val="22"/>
        </w:rPr>
        <w:t>conclusa</w:t>
      </w:r>
      <w:r w:rsidR="0068212C">
        <w:rPr>
          <w:rFonts w:ascii="Arial" w:hAnsi="Arial" w:cs="Arial"/>
          <w:i/>
          <w:iCs/>
          <w:smallCaps/>
          <w:sz w:val="22"/>
          <w:szCs w:val="22"/>
        </w:rPr>
        <w:t>,</w:t>
      </w:r>
      <w:r w:rsidRPr="006338FE">
        <w:rPr>
          <w:rFonts w:ascii="Arial" w:hAnsi="Arial" w:cs="Arial"/>
          <w:i/>
          <w:iCs/>
          <w:smallCaps/>
          <w:sz w:val="22"/>
          <w:szCs w:val="22"/>
        </w:rPr>
        <w:t xml:space="preserve"> allegando i </w:t>
      </w:r>
      <w:proofErr w:type="gramStart"/>
      <w:r w:rsidRPr="006338FE">
        <w:rPr>
          <w:rFonts w:ascii="Arial" w:hAnsi="Arial" w:cs="Arial"/>
          <w:i/>
          <w:iCs/>
          <w:smallCaps/>
          <w:sz w:val="22"/>
          <w:szCs w:val="22"/>
        </w:rPr>
        <w:t>relativi  documenti</w:t>
      </w:r>
      <w:proofErr w:type="gramEnd"/>
      <w:r w:rsidRPr="006338FE">
        <w:rPr>
          <w:rFonts w:ascii="Arial" w:hAnsi="Arial" w:cs="Arial"/>
          <w:i/>
          <w:iCs/>
          <w:smallCaps/>
          <w:sz w:val="22"/>
          <w:szCs w:val="22"/>
        </w:rPr>
        <w:t xml:space="preserve"> di spesa, </w:t>
      </w:r>
    </w:p>
    <w:p w:rsidR="00475F04" w:rsidRPr="006338FE" w:rsidRDefault="00475F04" w:rsidP="00475F04">
      <w:pPr>
        <w:jc w:val="center"/>
        <w:rPr>
          <w:rFonts w:ascii="Arial" w:hAnsi="Arial" w:cs="Arial"/>
          <w:smallCaps/>
          <w:sz w:val="22"/>
          <w:szCs w:val="22"/>
        </w:rPr>
      </w:pPr>
      <w:r w:rsidRPr="0068212C">
        <w:rPr>
          <w:rFonts w:ascii="Arial" w:hAnsi="Arial" w:cs="Arial"/>
          <w:i/>
          <w:iCs/>
          <w:smallCaps/>
          <w:sz w:val="22"/>
          <w:szCs w:val="22"/>
          <w:u w:val="single"/>
        </w:rPr>
        <w:t xml:space="preserve">entro il termine del </w:t>
      </w:r>
      <w:r w:rsidR="006002E0">
        <w:rPr>
          <w:rFonts w:ascii="Arial" w:hAnsi="Arial" w:cs="Arial"/>
          <w:i/>
          <w:iCs/>
          <w:smallCaps/>
          <w:sz w:val="22"/>
          <w:szCs w:val="22"/>
          <w:u w:val="single"/>
        </w:rPr>
        <w:t>08.</w:t>
      </w:r>
      <w:r w:rsidR="00E839BC" w:rsidRPr="0068212C">
        <w:rPr>
          <w:rFonts w:ascii="Arial" w:hAnsi="Arial" w:cs="Arial"/>
          <w:i/>
          <w:iCs/>
          <w:smallCaps/>
          <w:sz w:val="22"/>
          <w:szCs w:val="22"/>
          <w:u w:val="single"/>
        </w:rPr>
        <w:t>11.20</w:t>
      </w:r>
      <w:r w:rsidR="006002E0">
        <w:rPr>
          <w:rFonts w:ascii="Arial" w:hAnsi="Arial" w:cs="Arial"/>
          <w:i/>
          <w:iCs/>
          <w:smallCaps/>
          <w:sz w:val="22"/>
          <w:szCs w:val="22"/>
          <w:u w:val="single"/>
        </w:rPr>
        <w:t>19</w:t>
      </w:r>
      <w:r w:rsidRPr="006338FE">
        <w:rPr>
          <w:rFonts w:ascii="Arial" w:hAnsi="Arial" w:cs="Arial"/>
          <w:smallCaps/>
          <w:sz w:val="22"/>
          <w:szCs w:val="22"/>
        </w:rPr>
        <w:t>)</w:t>
      </w:r>
    </w:p>
    <w:p w:rsidR="00475F04" w:rsidRPr="006338FE" w:rsidRDefault="00475F04" w:rsidP="00475F04">
      <w:pPr>
        <w:jc w:val="center"/>
        <w:rPr>
          <w:rFonts w:ascii="Arial" w:hAnsi="Arial" w:cs="Arial"/>
          <w:smallCaps/>
          <w:sz w:val="22"/>
          <w:szCs w:val="22"/>
        </w:rPr>
      </w:pPr>
    </w:p>
    <w:p w:rsidR="00475F04" w:rsidRPr="006338FE" w:rsidRDefault="00475F04" w:rsidP="00475F04">
      <w:pPr>
        <w:numPr>
          <w:ilvl w:val="0"/>
          <w:numId w:val="4"/>
        </w:numPr>
        <w:shd w:val="clear" w:color="auto" w:fill="FFFFFF"/>
        <w:spacing w:after="324" w:line="255" w:lineRule="atLeast"/>
        <w:jc w:val="both"/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/>
          <w:bCs/>
          <w:smallCaps/>
          <w:color w:val="2A2A2A"/>
          <w:sz w:val="22"/>
          <w:szCs w:val="22"/>
        </w:rPr>
        <w:t xml:space="preserve">attività svolte </w:t>
      </w:r>
    </w:p>
    <w:p w:rsidR="00475F04" w:rsidRPr="006338FE" w:rsidRDefault="0068212C" w:rsidP="00475F04">
      <w:pPr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Breve descrizione delle attività</w:t>
      </w:r>
    </w:p>
    <w:p w:rsidR="00475F04" w:rsidRPr="006338FE" w:rsidRDefault="00475F04" w:rsidP="00475F04">
      <w:pPr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</w:p>
    <w:p w:rsidR="00475F04" w:rsidRPr="006338FE" w:rsidRDefault="00475F04" w:rsidP="00475F04">
      <w:pPr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</w:p>
    <w:p w:rsidR="00475F04" w:rsidRPr="006338FE" w:rsidRDefault="00475F04" w:rsidP="00475F04">
      <w:pPr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</w:p>
    <w:p w:rsidR="00475F04" w:rsidRPr="006338FE" w:rsidRDefault="00475F04" w:rsidP="00475F04">
      <w:pPr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</w:p>
    <w:p w:rsidR="00475F04" w:rsidRPr="006338FE" w:rsidRDefault="00475F04" w:rsidP="00475F04">
      <w:pPr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</w:p>
    <w:p w:rsidR="00475F04" w:rsidRPr="006338FE" w:rsidRDefault="00475F04" w:rsidP="00475F04">
      <w:pPr>
        <w:rPr>
          <w:rFonts w:ascii="Arial" w:hAnsi="Arial" w:cs="Arial"/>
          <w:bCs/>
          <w:sz w:val="22"/>
          <w:szCs w:val="22"/>
        </w:rPr>
      </w:pPr>
    </w:p>
    <w:p w:rsidR="00475F04" w:rsidRPr="006338FE" w:rsidRDefault="00475F04" w:rsidP="00475F04">
      <w:pPr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Luogo di svolgimento</w:t>
      </w:r>
    </w:p>
    <w:p w:rsidR="00475F04" w:rsidRPr="006338FE" w:rsidRDefault="00475F04" w:rsidP="00475F04">
      <w:pPr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</w:p>
    <w:p w:rsidR="00475F04" w:rsidRPr="006338FE" w:rsidRDefault="00475F04" w:rsidP="00475F04">
      <w:pPr>
        <w:rPr>
          <w:rFonts w:ascii="Arial" w:hAnsi="Arial" w:cs="Arial"/>
          <w:bCs/>
          <w:sz w:val="22"/>
          <w:szCs w:val="22"/>
        </w:rPr>
      </w:pPr>
    </w:p>
    <w:p w:rsidR="00475F04" w:rsidRPr="006338FE" w:rsidRDefault="00475F04" w:rsidP="00475F04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Partecipazione dei relatori, ospiti o artisti</w:t>
      </w:r>
    </w:p>
    <w:p w:rsidR="00475F04" w:rsidRPr="006338FE" w:rsidRDefault="00475F04" w:rsidP="00475F04">
      <w:pPr>
        <w:jc w:val="both"/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</w:p>
    <w:p w:rsidR="00475F04" w:rsidRPr="006338FE" w:rsidRDefault="00475F04" w:rsidP="00475F04">
      <w:pPr>
        <w:jc w:val="both"/>
        <w:rPr>
          <w:rFonts w:ascii="Arial" w:hAnsi="Arial" w:cs="Arial"/>
          <w:bCs/>
          <w:sz w:val="22"/>
          <w:szCs w:val="22"/>
        </w:rPr>
      </w:pPr>
    </w:p>
    <w:p w:rsidR="00475F04" w:rsidRPr="006338FE" w:rsidRDefault="00475F04" w:rsidP="00475F04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 xml:space="preserve">Collaborazioni con enti </w:t>
      </w:r>
      <w:r w:rsidR="00E839BC" w:rsidRPr="006338FE">
        <w:rPr>
          <w:rFonts w:ascii="Arial" w:hAnsi="Arial" w:cs="Arial"/>
          <w:bCs/>
          <w:sz w:val="22"/>
          <w:szCs w:val="22"/>
        </w:rPr>
        <w:t>pubbl</w:t>
      </w:r>
      <w:r w:rsidR="0068212C">
        <w:rPr>
          <w:rFonts w:ascii="Arial" w:hAnsi="Arial" w:cs="Arial"/>
          <w:bCs/>
          <w:sz w:val="22"/>
          <w:szCs w:val="22"/>
        </w:rPr>
        <w:t>ici o privati esterni all’UNIVAQ</w:t>
      </w:r>
    </w:p>
    <w:p w:rsidR="00475F04" w:rsidRPr="006338FE" w:rsidRDefault="00475F04" w:rsidP="00475F04">
      <w:pPr>
        <w:jc w:val="both"/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</w:p>
    <w:p w:rsidR="00475F04" w:rsidRPr="006338FE" w:rsidRDefault="00475F04" w:rsidP="00475F04">
      <w:pPr>
        <w:jc w:val="both"/>
        <w:rPr>
          <w:rFonts w:ascii="Arial" w:hAnsi="Arial" w:cs="Arial"/>
          <w:bCs/>
          <w:sz w:val="22"/>
          <w:szCs w:val="22"/>
        </w:rPr>
      </w:pPr>
    </w:p>
    <w:p w:rsidR="00475F04" w:rsidRPr="006338FE" w:rsidRDefault="00475F04" w:rsidP="00475F04">
      <w:pPr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 xml:space="preserve">Numero di studenti destinatari dell’iniziativa </w:t>
      </w:r>
    </w:p>
    <w:p w:rsidR="00475F04" w:rsidRPr="006338FE" w:rsidRDefault="00475F04" w:rsidP="00475F04">
      <w:pPr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</w:p>
    <w:p w:rsidR="00475F04" w:rsidRPr="006338FE" w:rsidRDefault="00475F04" w:rsidP="00475F04">
      <w:pPr>
        <w:rPr>
          <w:rFonts w:ascii="Arial" w:hAnsi="Arial" w:cs="Arial"/>
          <w:bCs/>
          <w:sz w:val="22"/>
          <w:szCs w:val="22"/>
        </w:rPr>
      </w:pPr>
    </w:p>
    <w:p w:rsidR="00475F04" w:rsidRPr="006338FE" w:rsidRDefault="00475F04" w:rsidP="00475F04">
      <w:pPr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Numero di studenti attivamente coinvolti nell’organizzazione dell’iniziativa</w:t>
      </w:r>
    </w:p>
    <w:p w:rsidR="00475F04" w:rsidRPr="006338FE" w:rsidRDefault="00475F04" w:rsidP="00475F04">
      <w:pPr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</w:p>
    <w:p w:rsidR="00475F04" w:rsidRPr="006338FE" w:rsidRDefault="00475F04" w:rsidP="00475F04">
      <w:pPr>
        <w:rPr>
          <w:rFonts w:ascii="Arial" w:hAnsi="Arial" w:cs="Arial"/>
          <w:bCs/>
          <w:sz w:val="22"/>
          <w:szCs w:val="22"/>
        </w:rPr>
      </w:pPr>
    </w:p>
    <w:p w:rsidR="00475F04" w:rsidRPr="006338FE" w:rsidRDefault="00475F04" w:rsidP="00475F04">
      <w:pPr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Modalità di pubbli</w:t>
      </w:r>
      <w:r w:rsidR="0068212C">
        <w:rPr>
          <w:rFonts w:ascii="Arial" w:hAnsi="Arial" w:cs="Arial"/>
          <w:bCs/>
          <w:sz w:val="22"/>
          <w:szCs w:val="22"/>
        </w:rPr>
        <w:t>cizzazione attuate</w:t>
      </w:r>
    </w:p>
    <w:p w:rsidR="00475F04" w:rsidRPr="006338FE" w:rsidRDefault="00475F04" w:rsidP="00475F04">
      <w:pPr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</w:p>
    <w:p w:rsidR="00475F04" w:rsidRPr="006338FE" w:rsidRDefault="00475F04" w:rsidP="00475F04">
      <w:pPr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</w:p>
    <w:p w:rsidR="00475F04" w:rsidRPr="006338FE" w:rsidRDefault="00475F04" w:rsidP="00475F04">
      <w:pPr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</w:p>
    <w:p w:rsidR="00475F04" w:rsidRPr="006338FE" w:rsidRDefault="00475F04" w:rsidP="00475F04">
      <w:pPr>
        <w:ind w:left="357"/>
        <w:rPr>
          <w:rFonts w:ascii="Arial" w:hAnsi="Arial" w:cs="Arial"/>
          <w:bCs/>
          <w:sz w:val="22"/>
          <w:szCs w:val="22"/>
        </w:rPr>
      </w:pPr>
    </w:p>
    <w:p w:rsidR="00475F04" w:rsidRPr="006338FE" w:rsidRDefault="00475F04" w:rsidP="00475F04">
      <w:pPr>
        <w:pStyle w:val="ecxmsonormal"/>
        <w:numPr>
          <w:ilvl w:val="0"/>
          <w:numId w:val="4"/>
        </w:numPr>
        <w:shd w:val="clear" w:color="auto" w:fill="FFFFFF"/>
        <w:spacing w:before="0" w:after="324"/>
        <w:jc w:val="both"/>
        <w:rPr>
          <w:rFonts w:ascii="Arial" w:hAnsi="Arial" w:cs="Arial"/>
          <w:color w:val="2A2A2A"/>
          <w:sz w:val="22"/>
          <w:szCs w:val="22"/>
        </w:rPr>
      </w:pPr>
      <w:r w:rsidRPr="006338FE">
        <w:rPr>
          <w:rFonts w:ascii="Arial" w:hAnsi="Arial" w:cs="Arial"/>
          <w:b/>
          <w:bCs/>
          <w:smallCaps/>
          <w:color w:val="2A2A2A"/>
          <w:sz w:val="22"/>
          <w:szCs w:val="22"/>
        </w:rPr>
        <w:t>valutazione della ricaduta sociale e culturale dell'iniziativa svolta sulla popolazione studentesca</w:t>
      </w:r>
    </w:p>
    <w:p w:rsidR="00475F04" w:rsidRPr="006338FE" w:rsidRDefault="00475F04" w:rsidP="00475F04">
      <w:pPr>
        <w:pStyle w:val="ecxmsonormal"/>
        <w:shd w:val="clear" w:color="auto" w:fill="FFFFFF"/>
        <w:spacing w:before="0" w:after="0"/>
        <w:jc w:val="both"/>
        <w:rPr>
          <w:rFonts w:ascii="Arial" w:hAnsi="Arial" w:cs="Arial"/>
          <w:color w:val="2A2A2A"/>
          <w:sz w:val="22"/>
          <w:szCs w:val="22"/>
        </w:rPr>
      </w:pPr>
      <w:r w:rsidRPr="006338FE">
        <w:rPr>
          <w:rFonts w:ascii="Arial" w:hAnsi="Arial" w:cs="Arial"/>
          <w:color w:val="2A2A2A"/>
          <w:sz w:val="22"/>
          <w:szCs w:val="22"/>
        </w:rPr>
        <w:t>_____________________________________________________________________________________</w:t>
      </w:r>
    </w:p>
    <w:p w:rsidR="00475F04" w:rsidRPr="006338FE" w:rsidRDefault="00475F04" w:rsidP="00475F04">
      <w:pPr>
        <w:pStyle w:val="ecxmsonormal"/>
        <w:shd w:val="clear" w:color="auto" w:fill="FFFFFF"/>
        <w:spacing w:before="0" w:after="0"/>
        <w:jc w:val="both"/>
        <w:rPr>
          <w:rFonts w:ascii="Arial" w:hAnsi="Arial" w:cs="Arial"/>
          <w:color w:val="2A2A2A"/>
          <w:sz w:val="22"/>
          <w:szCs w:val="22"/>
        </w:rPr>
      </w:pPr>
      <w:r w:rsidRPr="006338FE">
        <w:rPr>
          <w:rFonts w:ascii="Arial" w:hAnsi="Arial" w:cs="Arial"/>
          <w:color w:val="2A2A2A"/>
          <w:sz w:val="22"/>
          <w:szCs w:val="22"/>
        </w:rPr>
        <w:t>_____________________________________________________________________________________</w:t>
      </w:r>
    </w:p>
    <w:p w:rsidR="00475F04" w:rsidRPr="006338FE" w:rsidRDefault="00475F04" w:rsidP="00475F04">
      <w:pPr>
        <w:pStyle w:val="ecxmsonormal"/>
        <w:shd w:val="clear" w:color="auto" w:fill="FFFFFF"/>
        <w:spacing w:before="0" w:after="0"/>
        <w:jc w:val="both"/>
        <w:rPr>
          <w:rFonts w:ascii="Arial" w:hAnsi="Arial" w:cs="Arial"/>
          <w:color w:val="2A2A2A"/>
          <w:sz w:val="22"/>
          <w:szCs w:val="22"/>
        </w:rPr>
      </w:pPr>
      <w:r w:rsidRPr="006338FE">
        <w:rPr>
          <w:rFonts w:ascii="Arial" w:hAnsi="Arial" w:cs="Arial"/>
          <w:color w:val="2A2A2A"/>
          <w:sz w:val="22"/>
          <w:szCs w:val="22"/>
        </w:rPr>
        <w:t>_____________________________________________________________________________________</w:t>
      </w:r>
    </w:p>
    <w:p w:rsidR="00475F04" w:rsidRPr="006338FE" w:rsidRDefault="00475F04" w:rsidP="00475F04">
      <w:pPr>
        <w:pStyle w:val="ecxmsonormal"/>
        <w:shd w:val="clear" w:color="auto" w:fill="FFFFFF"/>
        <w:spacing w:before="0" w:after="0"/>
        <w:jc w:val="both"/>
        <w:rPr>
          <w:rFonts w:ascii="Arial" w:hAnsi="Arial" w:cs="Arial"/>
          <w:color w:val="2A2A2A"/>
          <w:sz w:val="22"/>
          <w:szCs w:val="22"/>
        </w:rPr>
      </w:pPr>
      <w:r w:rsidRPr="006338FE">
        <w:rPr>
          <w:rFonts w:ascii="Arial" w:hAnsi="Arial" w:cs="Arial"/>
          <w:color w:val="2A2A2A"/>
          <w:sz w:val="22"/>
          <w:szCs w:val="22"/>
        </w:rPr>
        <w:t>_____________________________________________________________________________________</w:t>
      </w:r>
    </w:p>
    <w:p w:rsidR="00475F04" w:rsidRPr="006338FE" w:rsidRDefault="00475F04" w:rsidP="00475F04">
      <w:pPr>
        <w:pStyle w:val="ecxmsonormal"/>
        <w:shd w:val="clear" w:color="auto" w:fill="FFFFFF"/>
        <w:spacing w:before="0" w:after="0"/>
        <w:jc w:val="both"/>
        <w:rPr>
          <w:rFonts w:ascii="Arial" w:hAnsi="Arial" w:cs="Arial"/>
          <w:color w:val="2A2A2A"/>
          <w:sz w:val="22"/>
          <w:szCs w:val="22"/>
        </w:rPr>
      </w:pPr>
      <w:r w:rsidRPr="006338FE">
        <w:rPr>
          <w:rFonts w:ascii="Arial" w:hAnsi="Arial" w:cs="Arial"/>
          <w:color w:val="2A2A2A"/>
          <w:sz w:val="22"/>
          <w:szCs w:val="22"/>
        </w:rPr>
        <w:t>_____________________________________________________________________________________</w:t>
      </w:r>
    </w:p>
    <w:p w:rsidR="00475F04" w:rsidRPr="006338FE" w:rsidRDefault="00475F04" w:rsidP="00475F04">
      <w:pPr>
        <w:pStyle w:val="ecxmsonormal"/>
        <w:shd w:val="clear" w:color="auto" w:fill="FFFFFF"/>
        <w:spacing w:before="0" w:after="0"/>
        <w:ind w:left="357"/>
        <w:jc w:val="both"/>
        <w:rPr>
          <w:rFonts w:ascii="Arial" w:hAnsi="Arial" w:cs="Arial"/>
          <w:color w:val="2A2A2A"/>
          <w:sz w:val="22"/>
          <w:szCs w:val="22"/>
        </w:rPr>
      </w:pPr>
    </w:p>
    <w:p w:rsidR="00475F04" w:rsidRPr="006338FE" w:rsidRDefault="00475F04" w:rsidP="00475F04">
      <w:pPr>
        <w:pStyle w:val="ecxmsonormal"/>
        <w:numPr>
          <w:ilvl w:val="0"/>
          <w:numId w:val="4"/>
        </w:numPr>
        <w:shd w:val="clear" w:color="auto" w:fill="FFFFFF"/>
        <w:spacing w:before="0" w:after="324" w:line="255" w:lineRule="atLeast"/>
        <w:jc w:val="both"/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/>
          <w:bCs/>
          <w:smallCaps/>
          <w:color w:val="2A2A2A"/>
          <w:sz w:val="22"/>
          <w:szCs w:val="22"/>
        </w:rPr>
        <w:t>Descrizione di eventuale materiale documentario</w:t>
      </w:r>
      <w:r w:rsidRPr="006338FE">
        <w:rPr>
          <w:rFonts w:ascii="Arial" w:hAnsi="Arial" w:cs="Arial"/>
          <w:color w:val="2A2A2A"/>
          <w:sz w:val="22"/>
          <w:szCs w:val="22"/>
        </w:rPr>
        <w:t xml:space="preserve"> (da alle</w:t>
      </w:r>
      <w:r w:rsidR="0068212C">
        <w:rPr>
          <w:rFonts w:ascii="Arial" w:hAnsi="Arial" w:cs="Arial"/>
          <w:color w:val="2A2A2A"/>
          <w:sz w:val="22"/>
          <w:szCs w:val="22"/>
        </w:rPr>
        <w:t>gare alla presente</w:t>
      </w:r>
      <w:r w:rsidRPr="006338FE">
        <w:rPr>
          <w:rFonts w:ascii="Arial" w:hAnsi="Arial" w:cs="Arial"/>
          <w:color w:val="2A2A2A"/>
          <w:sz w:val="22"/>
          <w:szCs w:val="22"/>
        </w:rPr>
        <w:t>)</w:t>
      </w:r>
    </w:p>
    <w:p w:rsidR="00475F04" w:rsidRPr="006338FE" w:rsidRDefault="00475F04" w:rsidP="00475F04">
      <w:pPr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</w:p>
    <w:p w:rsidR="00475F04" w:rsidRPr="006338FE" w:rsidRDefault="00475F04" w:rsidP="00475F04">
      <w:pPr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</w:p>
    <w:p w:rsidR="00475F04" w:rsidRPr="006338FE" w:rsidRDefault="00475F04" w:rsidP="00475F04">
      <w:pPr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</w:p>
    <w:p w:rsidR="00475F04" w:rsidRPr="006338FE" w:rsidRDefault="00475F04" w:rsidP="00475F04">
      <w:pPr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</w:p>
    <w:p w:rsidR="00475F04" w:rsidRPr="006338FE" w:rsidRDefault="00475F04" w:rsidP="00475F04">
      <w:pPr>
        <w:rPr>
          <w:rFonts w:ascii="Arial" w:hAnsi="Arial" w:cs="Arial"/>
          <w:bCs/>
          <w:sz w:val="22"/>
          <w:szCs w:val="22"/>
        </w:rPr>
      </w:pPr>
      <w:r w:rsidRPr="006338F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</w:p>
    <w:p w:rsidR="00475F04" w:rsidRPr="006338FE" w:rsidRDefault="00475F04" w:rsidP="00475F04">
      <w:pPr>
        <w:pageBreakBefore/>
        <w:rPr>
          <w:rFonts w:ascii="Arial" w:hAnsi="Arial" w:cs="Arial"/>
          <w:bCs/>
          <w:sz w:val="22"/>
          <w:szCs w:val="22"/>
        </w:rPr>
      </w:pPr>
    </w:p>
    <w:p w:rsidR="00475F04" w:rsidRPr="006338FE" w:rsidRDefault="00475F04" w:rsidP="00475F04">
      <w:pPr>
        <w:jc w:val="right"/>
        <w:rPr>
          <w:rFonts w:ascii="Arial" w:hAnsi="Arial" w:cs="Arial"/>
          <w:sz w:val="22"/>
          <w:szCs w:val="22"/>
        </w:rPr>
      </w:pPr>
    </w:p>
    <w:p w:rsidR="00475F04" w:rsidRPr="0068212C" w:rsidRDefault="00E839BC" w:rsidP="0068212C">
      <w:pPr>
        <w:jc w:val="right"/>
        <w:rPr>
          <w:rFonts w:ascii="Arial" w:hAnsi="Arial" w:cs="Arial"/>
          <w:b/>
          <w:smallCaps/>
        </w:rPr>
      </w:pPr>
      <w:r w:rsidRPr="006338FE">
        <w:rPr>
          <w:rFonts w:ascii="Arial" w:hAnsi="Arial" w:cs="Arial"/>
          <w:b/>
          <w:smallCap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68212C">
        <w:rPr>
          <w:rFonts w:ascii="Arial" w:hAnsi="Arial" w:cs="Arial"/>
          <w:b/>
          <w:smallCaps/>
        </w:rPr>
        <w:t>ALLEGATO  9</w:t>
      </w:r>
    </w:p>
    <w:p w:rsidR="00475F04" w:rsidRPr="006338FE" w:rsidRDefault="00475F04" w:rsidP="00475F04">
      <w:pPr>
        <w:jc w:val="right"/>
        <w:rPr>
          <w:rFonts w:ascii="Arial" w:hAnsi="Arial" w:cs="Arial"/>
          <w:b/>
          <w:smallCaps/>
          <w:sz w:val="22"/>
          <w:szCs w:val="22"/>
        </w:rPr>
      </w:pPr>
    </w:p>
    <w:p w:rsidR="00475F04" w:rsidRPr="006338FE" w:rsidRDefault="00475F04" w:rsidP="00475F04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CC4FE8" w:rsidRPr="006338FE" w:rsidRDefault="00CC4FE8" w:rsidP="0068212C">
      <w:pPr>
        <w:jc w:val="center"/>
        <w:rPr>
          <w:rFonts w:ascii="Arial" w:hAnsi="Arial" w:cs="Arial"/>
          <w:b/>
          <w:smallCaps/>
          <w:sz w:val="22"/>
          <w:szCs w:val="22"/>
        </w:rPr>
      </w:pPr>
      <w:r w:rsidRPr="006338FE">
        <w:rPr>
          <w:rFonts w:ascii="Arial" w:hAnsi="Arial" w:cs="Arial"/>
          <w:b/>
          <w:smallCaps/>
          <w:sz w:val="22"/>
          <w:szCs w:val="22"/>
        </w:rPr>
        <w:t>RICHIESTA DI LIQUIDAZIONE DEL CONTRIBUTO</w:t>
      </w:r>
    </w:p>
    <w:p w:rsidR="00CC4FE8" w:rsidRPr="006338FE" w:rsidRDefault="00CC4FE8" w:rsidP="00180AE9">
      <w:pPr>
        <w:rPr>
          <w:rFonts w:ascii="Arial" w:hAnsi="Arial" w:cs="Arial"/>
          <w:b/>
          <w:smallCaps/>
          <w:sz w:val="22"/>
          <w:szCs w:val="22"/>
        </w:rPr>
      </w:pPr>
    </w:p>
    <w:p w:rsidR="00CC4FE8" w:rsidRPr="006338FE" w:rsidRDefault="00CC4FE8" w:rsidP="00180AE9">
      <w:pPr>
        <w:rPr>
          <w:rFonts w:ascii="Arial" w:hAnsi="Arial" w:cs="Arial"/>
          <w:b/>
          <w:smallCaps/>
          <w:sz w:val="22"/>
          <w:szCs w:val="22"/>
        </w:rPr>
      </w:pPr>
    </w:p>
    <w:p w:rsidR="00CC4FE8" w:rsidRPr="006338FE" w:rsidRDefault="00CC4FE8" w:rsidP="00180AE9">
      <w:pPr>
        <w:rPr>
          <w:rFonts w:ascii="Arial" w:hAnsi="Arial" w:cs="Arial"/>
          <w:b/>
          <w:smallCaps/>
          <w:sz w:val="22"/>
          <w:szCs w:val="22"/>
        </w:rPr>
      </w:pPr>
    </w:p>
    <w:p w:rsidR="00CC4FE8" w:rsidRPr="006338FE" w:rsidRDefault="00CC4FE8" w:rsidP="0068212C">
      <w:pPr>
        <w:ind w:left="4248" w:hanging="137"/>
        <w:jc w:val="both"/>
        <w:rPr>
          <w:rFonts w:ascii="Arial" w:hAnsi="Arial" w:cs="Arial"/>
          <w:sz w:val="22"/>
          <w:szCs w:val="22"/>
        </w:rPr>
      </w:pPr>
      <w:r w:rsidRPr="006338FE">
        <w:rPr>
          <w:rFonts w:ascii="Arial" w:hAnsi="Arial" w:cs="Arial"/>
          <w:b/>
          <w:smallCaps/>
          <w:sz w:val="22"/>
          <w:szCs w:val="22"/>
        </w:rPr>
        <w:tab/>
      </w:r>
      <w:r w:rsidRPr="006338FE">
        <w:rPr>
          <w:rFonts w:ascii="Arial" w:hAnsi="Arial" w:cs="Arial"/>
          <w:sz w:val="22"/>
          <w:szCs w:val="22"/>
        </w:rPr>
        <w:t xml:space="preserve">Alla Rettrice </w:t>
      </w:r>
    </w:p>
    <w:p w:rsidR="00CC4FE8" w:rsidRPr="006338FE" w:rsidRDefault="00CC4FE8" w:rsidP="0068212C">
      <w:pPr>
        <w:ind w:hanging="137"/>
        <w:rPr>
          <w:rFonts w:ascii="Arial" w:hAnsi="Arial" w:cs="Arial"/>
          <w:sz w:val="22"/>
          <w:szCs w:val="22"/>
        </w:rPr>
      </w:pPr>
      <w:r w:rsidRPr="006338FE">
        <w:rPr>
          <w:rFonts w:ascii="Arial" w:hAnsi="Arial" w:cs="Arial"/>
          <w:sz w:val="22"/>
          <w:szCs w:val="22"/>
        </w:rPr>
        <w:tab/>
      </w:r>
      <w:r w:rsidRPr="006338FE">
        <w:rPr>
          <w:rFonts w:ascii="Arial" w:hAnsi="Arial" w:cs="Arial"/>
          <w:sz w:val="22"/>
          <w:szCs w:val="22"/>
        </w:rPr>
        <w:tab/>
      </w:r>
      <w:r w:rsidRPr="006338FE">
        <w:rPr>
          <w:rFonts w:ascii="Arial" w:hAnsi="Arial" w:cs="Arial"/>
          <w:sz w:val="22"/>
          <w:szCs w:val="22"/>
        </w:rPr>
        <w:tab/>
      </w:r>
      <w:r w:rsidRPr="006338FE">
        <w:rPr>
          <w:rFonts w:ascii="Arial" w:hAnsi="Arial" w:cs="Arial"/>
          <w:sz w:val="22"/>
          <w:szCs w:val="22"/>
        </w:rPr>
        <w:tab/>
      </w:r>
      <w:r w:rsidRPr="006338FE">
        <w:rPr>
          <w:rFonts w:ascii="Arial" w:hAnsi="Arial" w:cs="Arial"/>
          <w:sz w:val="22"/>
          <w:szCs w:val="22"/>
        </w:rPr>
        <w:tab/>
      </w:r>
      <w:r w:rsidRPr="006338FE">
        <w:rPr>
          <w:rFonts w:ascii="Arial" w:hAnsi="Arial" w:cs="Arial"/>
          <w:sz w:val="22"/>
          <w:szCs w:val="22"/>
        </w:rPr>
        <w:tab/>
      </w:r>
      <w:r w:rsidRPr="006338FE">
        <w:rPr>
          <w:rFonts w:ascii="Arial" w:hAnsi="Arial" w:cs="Arial"/>
          <w:sz w:val="22"/>
          <w:szCs w:val="22"/>
        </w:rPr>
        <w:tab/>
        <w:t>dell’Università degli Studi dell’Aquila</w:t>
      </w:r>
    </w:p>
    <w:p w:rsidR="00CC4FE8" w:rsidRPr="006338FE" w:rsidRDefault="00CC4FE8" w:rsidP="0068212C">
      <w:pPr>
        <w:ind w:left="3540" w:firstLine="708"/>
        <w:rPr>
          <w:rFonts w:ascii="Arial" w:hAnsi="Arial" w:cs="Arial"/>
          <w:sz w:val="22"/>
          <w:szCs w:val="22"/>
        </w:rPr>
      </w:pPr>
      <w:r w:rsidRPr="006338FE">
        <w:rPr>
          <w:rFonts w:ascii="Arial" w:hAnsi="Arial" w:cs="Arial"/>
          <w:sz w:val="22"/>
          <w:szCs w:val="22"/>
        </w:rPr>
        <w:t xml:space="preserve">Settore Cittadinanza Studentesca, Orientamento e </w:t>
      </w:r>
      <w:proofErr w:type="spellStart"/>
      <w:r w:rsidRPr="006338FE">
        <w:rPr>
          <w:rFonts w:ascii="Arial" w:hAnsi="Arial" w:cs="Arial"/>
          <w:sz w:val="22"/>
          <w:szCs w:val="22"/>
        </w:rPr>
        <w:t>Placement</w:t>
      </w:r>
      <w:proofErr w:type="spellEnd"/>
    </w:p>
    <w:p w:rsidR="00CC4FE8" w:rsidRPr="006338FE" w:rsidRDefault="00CC4FE8" w:rsidP="0068212C">
      <w:pPr>
        <w:ind w:hanging="137"/>
        <w:rPr>
          <w:rFonts w:ascii="Arial" w:hAnsi="Arial" w:cs="Arial"/>
          <w:sz w:val="22"/>
          <w:szCs w:val="22"/>
        </w:rPr>
      </w:pPr>
      <w:r w:rsidRPr="006338FE">
        <w:rPr>
          <w:rFonts w:ascii="Arial" w:hAnsi="Arial" w:cs="Arial"/>
          <w:sz w:val="22"/>
          <w:szCs w:val="22"/>
        </w:rPr>
        <w:tab/>
      </w:r>
      <w:r w:rsidRPr="006338FE">
        <w:rPr>
          <w:rFonts w:ascii="Arial" w:hAnsi="Arial" w:cs="Arial"/>
          <w:sz w:val="22"/>
          <w:szCs w:val="22"/>
        </w:rPr>
        <w:tab/>
      </w:r>
      <w:r w:rsidRPr="006338FE">
        <w:rPr>
          <w:rFonts w:ascii="Arial" w:hAnsi="Arial" w:cs="Arial"/>
          <w:sz w:val="22"/>
          <w:szCs w:val="22"/>
        </w:rPr>
        <w:tab/>
      </w:r>
      <w:r w:rsidRPr="006338FE">
        <w:rPr>
          <w:rFonts w:ascii="Arial" w:hAnsi="Arial" w:cs="Arial"/>
          <w:sz w:val="22"/>
          <w:szCs w:val="22"/>
        </w:rPr>
        <w:tab/>
      </w:r>
      <w:r w:rsidRPr="006338FE">
        <w:rPr>
          <w:rFonts w:ascii="Arial" w:hAnsi="Arial" w:cs="Arial"/>
          <w:sz w:val="22"/>
          <w:szCs w:val="22"/>
        </w:rPr>
        <w:tab/>
      </w:r>
      <w:r w:rsidRPr="006338FE">
        <w:rPr>
          <w:rFonts w:ascii="Arial" w:hAnsi="Arial" w:cs="Arial"/>
          <w:sz w:val="22"/>
          <w:szCs w:val="22"/>
        </w:rPr>
        <w:tab/>
      </w:r>
      <w:r w:rsidRPr="006338FE">
        <w:rPr>
          <w:rFonts w:ascii="Arial" w:hAnsi="Arial" w:cs="Arial"/>
          <w:sz w:val="22"/>
          <w:szCs w:val="22"/>
        </w:rPr>
        <w:tab/>
        <w:t>P.le Salvatore Tommasi, n. 1</w:t>
      </w:r>
    </w:p>
    <w:p w:rsidR="00CC4FE8" w:rsidRPr="006338FE" w:rsidRDefault="00CC4FE8" w:rsidP="0068212C">
      <w:pPr>
        <w:ind w:hanging="137"/>
        <w:jc w:val="both"/>
        <w:rPr>
          <w:rFonts w:ascii="Arial" w:hAnsi="Arial" w:cs="Arial"/>
          <w:b/>
          <w:sz w:val="22"/>
          <w:szCs w:val="22"/>
        </w:rPr>
      </w:pPr>
      <w:r w:rsidRPr="006338FE">
        <w:rPr>
          <w:rFonts w:ascii="Arial" w:hAnsi="Arial" w:cs="Arial"/>
          <w:sz w:val="22"/>
          <w:szCs w:val="22"/>
        </w:rPr>
        <w:tab/>
      </w:r>
      <w:r w:rsidRPr="006338FE">
        <w:rPr>
          <w:rFonts w:ascii="Arial" w:hAnsi="Arial" w:cs="Arial"/>
          <w:sz w:val="22"/>
          <w:szCs w:val="22"/>
        </w:rPr>
        <w:tab/>
      </w:r>
      <w:r w:rsidRPr="006338FE">
        <w:rPr>
          <w:rFonts w:ascii="Arial" w:hAnsi="Arial" w:cs="Arial"/>
          <w:sz w:val="22"/>
          <w:szCs w:val="22"/>
        </w:rPr>
        <w:tab/>
      </w:r>
      <w:r w:rsidRPr="006338FE">
        <w:rPr>
          <w:rFonts w:ascii="Arial" w:hAnsi="Arial" w:cs="Arial"/>
          <w:sz w:val="22"/>
          <w:szCs w:val="22"/>
        </w:rPr>
        <w:tab/>
      </w:r>
      <w:r w:rsidRPr="006338FE">
        <w:rPr>
          <w:rFonts w:ascii="Arial" w:hAnsi="Arial" w:cs="Arial"/>
          <w:sz w:val="22"/>
          <w:szCs w:val="22"/>
        </w:rPr>
        <w:tab/>
      </w:r>
      <w:r w:rsidRPr="006338FE">
        <w:rPr>
          <w:rFonts w:ascii="Arial" w:hAnsi="Arial" w:cs="Arial"/>
          <w:sz w:val="22"/>
          <w:szCs w:val="22"/>
        </w:rPr>
        <w:tab/>
      </w:r>
      <w:r w:rsidRPr="006338FE">
        <w:rPr>
          <w:rFonts w:ascii="Arial" w:hAnsi="Arial" w:cs="Arial"/>
          <w:sz w:val="22"/>
          <w:szCs w:val="22"/>
        </w:rPr>
        <w:tab/>
        <w:t>67100 L’AQUILA</w:t>
      </w:r>
      <w:r w:rsidRPr="006338FE">
        <w:rPr>
          <w:rFonts w:ascii="Arial" w:hAnsi="Arial" w:cs="Arial"/>
          <w:sz w:val="22"/>
          <w:szCs w:val="22"/>
        </w:rPr>
        <w:tab/>
      </w:r>
    </w:p>
    <w:p w:rsidR="00CC4FE8" w:rsidRDefault="00CC4FE8" w:rsidP="00CC4FE8">
      <w:pPr>
        <w:rPr>
          <w:rFonts w:ascii="Arial" w:hAnsi="Arial" w:cs="Arial"/>
          <w:b/>
          <w:smallCaps/>
          <w:sz w:val="22"/>
          <w:szCs w:val="22"/>
        </w:rPr>
      </w:pPr>
    </w:p>
    <w:p w:rsidR="009A4253" w:rsidRPr="006338FE" w:rsidRDefault="009A4253" w:rsidP="00CC4FE8">
      <w:pPr>
        <w:rPr>
          <w:rFonts w:ascii="Arial" w:hAnsi="Arial" w:cs="Arial"/>
          <w:b/>
          <w:smallCaps/>
          <w:sz w:val="22"/>
          <w:szCs w:val="22"/>
        </w:rPr>
      </w:pPr>
    </w:p>
    <w:p w:rsidR="00CC4FE8" w:rsidRPr="006338FE" w:rsidRDefault="00CC4FE8" w:rsidP="00CC4FE8">
      <w:pPr>
        <w:pStyle w:val="Intestazione"/>
        <w:tabs>
          <w:tab w:val="clear" w:pos="4819"/>
          <w:tab w:val="clear" w:pos="9638"/>
          <w:tab w:val="center" w:pos="6521"/>
          <w:tab w:val="left" w:pos="14034"/>
        </w:tabs>
        <w:spacing w:line="360" w:lineRule="auto"/>
        <w:ind w:right="284"/>
        <w:rPr>
          <w:rFonts w:ascii="Arial" w:hAnsi="Arial" w:cs="Arial"/>
          <w:sz w:val="22"/>
          <w:szCs w:val="22"/>
        </w:rPr>
      </w:pPr>
      <w:r w:rsidRPr="006338FE">
        <w:rPr>
          <w:rFonts w:ascii="Arial" w:hAnsi="Arial" w:cs="Arial"/>
          <w:sz w:val="22"/>
          <w:szCs w:val="22"/>
        </w:rPr>
        <w:t>Il/la sottoscritto/a_______________________________</w:t>
      </w:r>
      <w:r w:rsidR="0068212C">
        <w:rPr>
          <w:rFonts w:ascii="Arial" w:hAnsi="Arial" w:cs="Arial"/>
          <w:sz w:val="22"/>
          <w:szCs w:val="22"/>
        </w:rPr>
        <w:t>____________________</w:t>
      </w:r>
      <w:r w:rsidRPr="006338FE">
        <w:rPr>
          <w:rFonts w:ascii="Arial" w:hAnsi="Arial" w:cs="Arial"/>
          <w:sz w:val="22"/>
          <w:szCs w:val="22"/>
        </w:rPr>
        <w:t xml:space="preserve">nato/a </w:t>
      </w:r>
      <w:r w:rsidR="0068212C">
        <w:rPr>
          <w:rFonts w:ascii="Arial" w:hAnsi="Arial" w:cs="Arial"/>
          <w:sz w:val="22"/>
          <w:szCs w:val="22"/>
        </w:rPr>
        <w:t xml:space="preserve">  </w:t>
      </w:r>
      <w:r w:rsidRPr="006338FE">
        <w:rPr>
          <w:rFonts w:ascii="Arial" w:hAnsi="Arial" w:cs="Arial"/>
          <w:sz w:val="22"/>
          <w:szCs w:val="22"/>
        </w:rPr>
        <w:t>a _________________________________________ il ____________________ residente</w:t>
      </w:r>
      <w:r w:rsidR="0068212C">
        <w:rPr>
          <w:rFonts w:ascii="Arial" w:hAnsi="Arial" w:cs="Arial"/>
          <w:sz w:val="22"/>
          <w:szCs w:val="22"/>
        </w:rPr>
        <w:t xml:space="preserve"> a __________</w:t>
      </w:r>
      <w:r w:rsidRPr="006338FE">
        <w:rPr>
          <w:rFonts w:ascii="Arial" w:hAnsi="Arial" w:cs="Arial"/>
          <w:sz w:val="22"/>
          <w:szCs w:val="22"/>
        </w:rPr>
        <w:t>___________________________________________________</w:t>
      </w:r>
      <w:r w:rsidR="0068212C">
        <w:rPr>
          <w:rFonts w:ascii="Arial" w:hAnsi="Arial" w:cs="Arial"/>
          <w:sz w:val="22"/>
          <w:szCs w:val="22"/>
        </w:rPr>
        <w:t>(prov.______)</w:t>
      </w:r>
      <w:r w:rsidRPr="006338FE">
        <w:rPr>
          <w:rFonts w:ascii="Arial" w:hAnsi="Arial" w:cs="Arial"/>
          <w:sz w:val="22"/>
          <w:szCs w:val="22"/>
        </w:rPr>
        <w:t xml:space="preserve">, </w:t>
      </w:r>
      <w:r w:rsidR="0068212C">
        <w:rPr>
          <w:rFonts w:ascii="Arial" w:hAnsi="Arial" w:cs="Arial"/>
          <w:sz w:val="22"/>
          <w:szCs w:val="22"/>
        </w:rPr>
        <w:t xml:space="preserve">              </w:t>
      </w:r>
      <w:r w:rsidRPr="006338FE">
        <w:rPr>
          <w:rFonts w:ascii="Arial" w:hAnsi="Arial" w:cs="Arial"/>
          <w:sz w:val="22"/>
          <w:szCs w:val="22"/>
        </w:rPr>
        <w:t>CAP _____________ Via</w:t>
      </w:r>
      <w:r w:rsidR="0068212C">
        <w:rPr>
          <w:rFonts w:ascii="Arial" w:hAnsi="Arial" w:cs="Arial"/>
          <w:sz w:val="22"/>
          <w:szCs w:val="22"/>
        </w:rPr>
        <w:t>/Piazza</w:t>
      </w:r>
      <w:r w:rsidRPr="006338FE">
        <w:rPr>
          <w:rFonts w:ascii="Arial" w:hAnsi="Arial" w:cs="Arial"/>
          <w:sz w:val="22"/>
          <w:szCs w:val="22"/>
        </w:rPr>
        <w:t>________________</w:t>
      </w:r>
      <w:r w:rsidR="0068212C">
        <w:rPr>
          <w:rFonts w:ascii="Arial" w:hAnsi="Arial" w:cs="Arial"/>
          <w:sz w:val="22"/>
          <w:szCs w:val="22"/>
        </w:rPr>
        <w:t>______________________________      n._______</w:t>
      </w:r>
      <w:r w:rsidRPr="006338FE">
        <w:rPr>
          <w:rFonts w:ascii="Arial" w:hAnsi="Arial" w:cs="Arial"/>
          <w:sz w:val="22"/>
          <w:szCs w:val="22"/>
        </w:rPr>
        <w:t>, telefono</w:t>
      </w:r>
      <w:r w:rsidR="0068212C">
        <w:rPr>
          <w:rFonts w:ascii="Arial" w:hAnsi="Arial" w:cs="Arial"/>
          <w:sz w:val="22"/>
          <w:szCs w:val="22"/>
        </w:rPr>
        <w:t>__________ _____________________, e- mail__________________</w:t>
      </w:r>
      <w:r w:rsidRPr="006338FE">
        <w:rPr>
          <w:rFonts w:ascii="Arial" w:hAnsi="Arial" w:cs="Arial"/>
          <w:sz w:val="22"/>
          <w:szCs w:val="22"/>
        </w:rPr>
        <w:t xml:space="preserve">, </w:t>
      </w:r>
      <w:r w:rsidR="0068212C">
        <w:rPr>
          <w:rFonts w:ascii="Arial" w:hAnsi="Arial" w:cs="Arial"/>
          <w:sz w:val="22"/>
          <w:szCs w:val="22"/>
        </w:rPr>
        <w:t xml:space="preserve">         </w:t>
      </w:r>
      <w:r w:rsidRPr="006338FE">
        <w:rPr>
          <w:rFonts w:ascii="Arial" w:hAnsi="Arial" w:cs="Arial"/>
          <w:sz w:val="22"/>
          <w:szCs w:val="22"/>
        </w:rPr>
        <w:t>iscritto/a al corso di studio ___</w:t>
      </w:r>
      <w:r w:rsidR="00E17ECB" w:rsidRPr="006338FE">
        <w:rPr>
          <w:rFonts w:ascii="Arial" w:hAnsi="Arial" w:cs="Arial"/>
          <w:sz w:val="22"/>
          <w:szCs w:val="22"/>
        </w:rPr>
        <w:t>________________________</w:t>
      </w:r>
      <w:r w:rsidRPr="006338FE">
        <w:rPr>
          <w:rFonts w:ascii="Arial" w:hAnsi="Arial" w:cs="Arial"/>
          <w:sz w:val="22"/>
          <w:szCs w:val="22"/>
        </w:rPr>
        <w:t>____</w:t>
      </w:r>
      <w:r w:rsidR="0068212C">
        <w:rPr>
          <w:rFonts w:ascii="Arial" w:hAnsi="Arial" w:cs="Arial"/>
          <w:sz w:val="22"/>
          <w:szCs w:val="22"/>
        </w:rPr>
        <w:t>____________________</w:t>
      </w:r>
      <w:r w:rsidRPr="006338FE">
        <w:rPr>
          <w:rFonts w:ascii="Arial" w:hAnsi="Arial" w:cs="Arial"/>
          <w:sz w:val="22"/>
          <w:szCs w:val="22"/>
        </w:rPr>
        <w:t xml:space="preserve"> ________________________________________________</w:t>
      </w:r>
      <w:r w:rsidR="0068212C">
        <w:rPr>
          <w:rFonts w:ascii="Arial" w:hAnsi="Arial" w:cs="Arial"/>
          <w:sz w:val="22"/>
          <w:szCs w:val="22"/>
        </w:rPr>
        <w:t xml:space="preserve">___n. matricola____________  </w:t>
      </w:r>
      <w:r w:rsidRPr="006338FE">
        <w:rPr>
          <w:rFonts w:ascii="Arial" w:hAnsi="Arial" w:cs="Arial"/>
          <w:sz w:val="22"/>
          <w:szCs w:val="22"/>
        </w:rPr>
        <w:t>responsabile dell’iniziativa</w:t>
      </w:r>
      <w:r w:rsidR="009A4253">
        <w:rPr>
          <w:rFonts w:ascii="Arial" w:hAnsi="Arial" w:cs="Arial"/>
          <w:sz w:val="22"/>
          <w:szCs w:val="22"/>
        </w:rPr>
        <w:t>____________________________________________________</w:t>
      </w:r>
      <w:r w:rsidRPr="006338FE">
        <w:rPr>
          <w:rFonts w:ascii="Arial" w:hAnsi="Arial" w:cs="Arial"/>
          <w:sz w:val="22"/>
          <w:szCs w:val="22"/>
        </w:rPr>
        <w:t xml:space="preserve"> ___________________________________________</w:t>
      </w:r>
      <w:r w:rsidR="0068212C">
        <w:rPr>
          <w:rFonts w:ascii="Arial" w:hAnsi="Arial" w:cs="Arial"/>
          <w:sz w:val="22"/>
          <w:szCs w:val="22"/>
        </w:rPr>
        <w:t>______________________________</w:t>
      </w:r>
    </w:p>
    <w:p w:rsidR="00CC4FE8" w:rsidRPr="006338FE" w:rsidRDefault="00CC4FE8" w:rsidP="00CC4FE8">
      <w:pPr>
        <w:pStyle w:val="Intestazione"/>
        <w:tabs>
          <w:tab w:val="clear" w:pos="4819"/>
          <w:tab w:val="clear" w:pos="9638"/>
          <w:tab w:val="center" w:pos="6521"/>
          <w:tab w:val="left" w:pos="14034"/>
        </w:tabs>
        <w:spacing w:line="360" w:lineRule="auto"/>
        <w:ind w:right="284"/>
        <w:rPr>
          <w:rFonts w:ascii="Arial" w:hAnsi="Arial" w:cs="Arial"/>
          <w:sz w:val="22"/>
          <w:szCs w:val="22"/>
        </w:rPr>
      </w:pPr>
      <w:r w:rsidRPr="006338FE">
        <w:rPr>
          <w:rFonts w:ascii="Arial" w:hAnsi="Arial" w:cs="Arial"/>
          <w:sz w:val="22"/>
          <w:szCs w:val="22"/>
        </w:rPr>
        <w:t>____________________________________________</w:t>
      </w:r>
      <w:r w:rsidR="0068212C">
        <w:rPr>
          <w:rFonts w:ascii="Arial" w:hAnsi="Arial" w:cs="Arial"/>
          <w:sz w:val="22"/>
          <w:szCs w:val="22"/>
        </w:rPr>
        <w:t>_____________________________</w:t>
      </w:r>
    </w:p>
    <w:p w:rsidR="00CC4FE8" w:rsidRPr="006338FE" w:rsidRDefault="00CC4FE8" w:rsidP="00CC4FE8">
      <w:pPr>
        <w:pStyle w:val="Intestazione"/>
        <w:tabs>
          <w:tab w:val="clear" w:pos="4819"/>
          <w:tab w:val="clear" w:pos="9638"/>
          <w:tab w:val="center" w:pos="6521"/>
          <w:tab w:val="left" w:pos="14034"/>
        </w:tabs>
        <w:spacing w:line="360" w:lineRule="auto"/>
        <w:ind w:right="284"/>
        <w:rPr>
          <w:rFonts w:ascii="Arial" w:hAnsi="Arial" w:cs="Arial"/>
          <w:sz w:val="22"/>
          <w:szCs w:val="22"/>
        </w:rPr>
      </w:pPr>
      <w:r w:rsidRPr="006338FE">
        <w:rPr>
          <w:rFonts w:ascii="Arial" w:hAnsi="Arial" w:cs="Arial"/>
          <w:sz w:val="22"/>
          <w:szCs w:val="22"/>
        </w:rPr>
        <w:t>____________________________________________</w:t>
      </w:r>
      <w:r w:rsidR="0068212C">
        <w:rPr>
          <w:rFonts w:ascii="Arial" w:hAnsi="Arial" w:cs="Arial"/>
          <w:sz w:val="22"/>
          <w:szCs w:val="22"/>
        </w:rPr>
        <w:t>_____________________________</w:t>
      </w:r>
    </w:p>
    <w:p w:rsidR="0068212C" w:rsidRDefault="00CC4FE8" w:rsidP="00CC4FE8">
      <w:pPr>
        <w:pStyle w:val="Intestazione"/>
        <w:tabs>
          <w:tab w:val="clear" w:pos="4819"/>
          <w:tab w:val="clear" w:pos="9638"/>
          <w:tab w:val="center" w:pos="6521"/>
          <w:tab w:val="left" w:pos="14034"/>
        </w:tabs>
        <w:spacing w:line="360" w:lineRule="auto"/>
        <w:ind w:right="284"/>
        <w:jc w:val="both"/>
        <w:rPr>
          <w:rFonts w:ascii="Arial" w:hAnsi="Arial" w:cs="Arial"/>
          <w:sz w:val="22"/>
          <w:szCs w:val="22"/>
        </w:rPr>
      </w:pPr>
      <w:r w:rsidRPr="006338FE">
        <w:rPr>
          <w:rFonts w:ascii="Arial" w:hAnsi="Arial" w:cs="Arial"/>
          <w:sz w:val="22"/>
          <w:szCs w:val="22"/>
        </w:rPr>
        <w:t>____________________________________ p</w:t>
      </w:r>
      <w:r w:rsidR="0068212C">
        <w:rPr>
          <w:rFonts w:ascii="Arial" w:hAnsi="Arial" w:cs="Arial"/>
          <w:sz w:val="22"/>
          <w:szCs w:val="22"/>
        </w:rPr>
        <w:t xml:space="preserve">er la quale è stato concesso un </w:t>
      </w:r>
      <w:r w:rsidRPr="006338FE">
        <w:rPr>
          <w:rFonts w:ascii="Arial" w:hAnsi="Arial" w:cs="Arial"/>
          <w:sz w:val="22"/>
          <w:szCs w:val="22"/>
        </w:rPr>
        <w:t xml:space="preserve">contributo </w:t>
      </w:r>
    </w:p>
    <w:p w:rsidR="0068212C" w:rsidRDefault="00CC4FE8" w:rsidP="00CC4FE8">
      <w:pPr>
        <w:pStyle w:val="Intestazione"/>
        <w:tabs>
          <w:tab w:val="clear" w:pos="4819"/>
          <w:tab w:val="clear" w:pos="9638"/>
          <w:tab w:val="center" w:pos="6521"/>
          <w:tab w:val="left" w:pos="14034"/>
        </w:tabs>
        <w:spacing w:line="360" w:lineRule="auto"/>
        <w:ind w:right="284"/>
        <w:jc w:val="both"/>
        <w:rPr>
          <w:rFonts w:ascii="Arial" w:hAnsi="Arial" w:cs="Arial"/>
          <w:sz w:val="22"/>
          <w:szCs w:val="22"/>
        </w:rPr>
      </w:pPr>
      <w:r w:rsidRPr="006338FE">
        <w:rPr>
          <w:rFonts w:ascii="Arial" w:hAnsi="Arial" w:cs="Arial"/>
          <w:sz w:val="22"/>
          <w:szCs w:val="22"/>
        </w:rPr>
        <w:t xml:space="preserve">di €_______________ dalla Commissione Iniziative Culturali e autorizzato dal </w:t>
      </w:r>
    </w:p>
    <w:p w:rsidR="00CC4FE8" w:rsidRPr="006338FE" w:rsidRDefault="00CC4FE8" w:rsidP="00CC4FE8">
      <w:pPr>
        <w:pStyle w:val="Intestazione"/>
        <w:tabs>
          <w:tab w:val="clear" w:pos="4819"/>
          <w:tab w:val="clear" w:pos="9638"/>
          <w:tab w:val="center" w:pos="6521"/>
          <w:tab w:val="left" w:pos="14034"/>
        </w:tabs>
        <w:spacing w:line="360" w:lineRule="auto"/>
        <w:ind w:right="284"/>
        <w:jc w:val="both"/>
        <w:rPr>
          <w:rFonts w:ascii="Arial" w:hAnsi="Arial" w:cs="Arial"/>
          <w:sz w:val="22"/>
          <w:szCs w:val="22"/>
        </w:rPr>
      </w:pPr>
      <w:r w:rsidRPr="006338FE">
        <w:rPr>
          <w:rFonts w:ascii="Arial" w:hAnsi="Arial" w:cs="Arial"/>
          <w:sz w:val="22"/>
          <w:szCs w:val="22"/>
        </w:rPr>
        <w:t>Consiglio di Amministrazione con delibera del _________</w:t>
      </w:r>
      <w:r w:rsidR="0068212C">
        <w:rPr>
          <w:rFonts w:ascii="Arial" w:hAnsi="Arial" w:cs="Arial"/>
          <w:sz w:val="22"/>
          <w:szCs w:val="22"/>
        </w:rPr>
        <w:t>________________</w:t>
      </w:r>
    </w:p>
    <w:p w:rsidR="00CC4FE8" w:rsidRPr="0068212C" w:rsidRDefault="00CC4FE8" w:rsidP="00CC4FE8">
      <w:pPr>
        <w:pStyle w:val="Intestazione"/>
        <w:tabs>
          <w:tab w:val="clear" w:pos="4819"/>
          <w:tab w:val="clear" w:pos="9638"/>
          <w:tab w:val="center" w:pos="6521"/>
          <w:tab w:val="left" w:pos="14034"/>
        </w:tabs>
        <w:spacing w:line="360" w:lineRule="auto"/>
        <w:ind w:right="284"/>
        <w:jc w:val="center"/>
        <w:rPr>
          <w:rFonts w:ascii="Arial" w:hAnsi="Arial" w:cs="Arial"/>
          <w:b/>
          <w:sz w:val="22"/>
          <w:szCs w:val="22"/>
        </w:rPr>
      </w:pPr>
      <w:r w:rsidRPr="0068212C">
        <w:rPr>
          <w:rFonts w:ascii="Arial" w:hAnsi="Arial" w:cs="Arial"/>
          <w:b/>
          <w:sz w:val="22"/>
          <w:szCs w:val="22"/>
        </w:rPr>
        <w:t>CHIEDE</w:t>
      </w:r>
    </w:p>
    <w:p w:rsidR="00CC4FE8" w:rsidRPr="009A4253" w:rsidRDefault="00CC4FE8" w:rsidP="00CC4FE8">
      <w:pPr>
        <w:rPr>
          <w:rFonts w:ascii="Arial" w:hAnsi="Arial" w:cs="Arial"/>
          <w:sz w:val="22"/>
          <w:szCs w:val="22"/>
        </w:rPr>
      </w:pPr>
      <w:r w:rsidRPr="006338FE">
        <w:rPr>
          <w:rFonts w:ascii="Arial" w:hAnsi="Arial" w:cs="Arial"/>
          <w:sz w:val="22"/>
          <w:szCs w:val="22"/>
        </w:rPr>
        <w:t xml:space="preserve">l’erogazione della somma di € ________________________ </w:t>
      </w:r>
      <w:r w:rsidR="00E17ECB" w:rsidRPr="006338FE">
        <w:rPr>
          <w:rFonts w:ascii="Arial" w:hAnsi="Arial" w:cs="Arial"/>
          <w:sz w:val="22"/>
          <w:szCs w:val="22"/>
        </w:rPr>
        <w:t>quale rimborso delle spese sostenute di seguito elencate.</w:t>
      </w:r>
    </w:p>
    <w:p w:rsidR="00475F04" w:rsidRPr="006338FE" w:rsidRDefault="00475F04" w:rsidP="00475F0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7"/>
        <w:gridCol w:w="3827"/>
        <w:gridCol w:w="3119"/>
      </w:tblGrid>
      <w:tr w:rsidR="00180AE9" w:rsidRPr="006338FE" w:rsidTr="006C08C6">
        <w:trPr>
          <w:trHeight w:val="856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E9" w:rsidRPr="009A4253" w:rsidRDefault="00180AE9" w:rsidP="009A4253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9A4253">
              <w:rPr>
                <w:rFonts w:ascii="Arial" w:hAnsi="Arial" w:cs="Arial"/>
                <w:b/>
                <w:smallCaps/>
                <w:sz w:val="20"/>
                <w:szCs w:val="20"/>
              </w:rPr>
              <w:t>Descrizione dei beni e servizi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AE9" w:rsidRPr="009A4253" w:rsidRDefault="006C08C6" w:rsidP="009A4253">
            <w:pPr>
              <w:pStyle w:val="ecxmsonormal"/>
              <w:shd w:val="clear" w:color="auto" w:fill="FFFFFF"/>
              <w:spacing w:before="0" w:after="324" w:line="255" w:lineRule="atLeast"/>
              <w:jc w:val="center"/>
              <w:rPr>
                <w:rFonts w:ascii="Arial" w:hAnsi="Arial" w:cs="Arial"/>
                <w:b/>
              </w:rPr>
            </w:pPr>
            <w:r w:rsidRPr="009A4253">
              <w:rPr>
                <w:rFonts w:ascii="Arial" w:hAnsi="Arial" w:cs="Arial"/>
                <w:b/>
              </w:rPr>
              <w:t xml:space="preserve">DOCUMENTO </w:t>
            </w:r>
            <w:r w:rsidR="009A4253" w:rsidRPr="009A4253">
              <w:rPr>
                <w:rFonts w:ascii="Arial" w:hAnsi="Arial" w:cs="Arial"/>
                <w:b/>
              </w:rPr>
              <w:t>DI SPESA (F</w:t>
            </w:r>
            <w:r w:rsidR="00180AE9" w:rsidRPr="009A4253">
              <w:rPr>
                <w:rFonts w:ascii="Arial" w:hAnsi="Arial" w:cs="Arial"/>
                <w:b/>
              </w:rPr>
              <w:t xml:space="preserve">ATTURA, </w:t>
            </w:r>
            <w:r w:rsidRPr="009A4253">
              <w:rPr>
                <w:rFonts w:ascii="Arial" w:hAnsi="Arial" w:cs="Arial"/>
                <w:b/>
              </w:rPr>
              <w:t xml:space="preserve">RICEVUTA </w:t>
            </w:r>
            <w:proofErr w:type="gramStart"/>
            <w:r w:rsidRPr="009A4253">
              <w:rPr>
                <w:rFonts w:ascii="Arial" w:hAnsi="Arial" w:cs="Arial"/>
                <w:b/>
              </w:rPr>
              <w:t xml:space="preserve">FISCALE  </w:t>
            </w:r>
            <w:r w:rsidR="009A4253" w:rsidRPr="009A4253">
              <w:rPr>
                <w:rFonts w:ascii="Arial" w:hAnsi="Arial" w:cs="Arial"/>
                <w:b/>
              </w:rPr>
              <w:t>ecc</w:t>
            </w:r>
            <w:r w:rsidRPr="009A4253">
              <w:rPr>
                <w:rFonts w:ascii="Arial" w:hAnsi="Arial" w:cs="Arial"/>
                <w:b/>
              </w:rPr>
              <w:t>.</w:t>
            </w:r>
            <w:proofErr w:type="gramEnd"/>
            <w:r w:rsidRPr="009A4253">
              <w:rPr>
                <w:rFonts w:ascii="Arial" w:hAnsi="Arial" w:cs="Arial"/>
                <w:b/>
              </w:rPr>
              <w:t xml:space="preserve"> )  </w:t>
            </w:r>
            <w:r w:rsidRPr="009A4253">
              <w:rPr>
                <w:rFonts w:ascii="Arial" w:hAnsi="Arial" w:cs="Arial"/>
                <w:b/>
                <w:sz w:val="22"/>
                <w:szCs w:val="22"/>
              </w:rPr>
              <w:t>(*)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E9" w:rsidRPr="009A4253" w:rsidRDefault="006C08C6" w:rsidP="009A4253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9A4253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IMPORTO </w:t>
            </w:r>
            <w:r w:rsidR="009A4253" w:rsidRPr="009A4253">
              <w:rPr>
                <w:rFonts w:ascii="Arial" w:hAnsi="Arial" w:cs="Arial"/>
                <w:b/>
                <w:smallCaps/>
                <w:sz w:val="20"/>
                <w:szCs w:val="20"/>
              </w:rPr>
              <w:t>(</w:t>
            </w:r>
            <w:r w:rsidR="00180AE9" w:rsidRPr="009A4253">
              <w:rPr>
                <w:rFonts w:ascii="Arial" w:hAnsi="Arial" w:cs="Arial"/>
                <w:b/>
                <w:smallCaps/>
                <w:sz w:val="20"/>
                <w:szCs w:val="20"/>
              </w:rPr>
              <w:t>comprensivo di iva</w:t>
            </w:r>
            <w:r w:rsidR="009A4253" w:rsidRPr="009A4253">
              <w:rPr>
                <w:rFonts w:ascii="Arial" w:hAnsi="Arial" w:cs="Arial"/>
                <w:b/>
                <w:smallCaps/>
                <w:sz w:val="20"/>
                <w:szCs w:val="20"/>
              </w:rPr>
              <w:t>)</w:t>
            </w:r>
          </w:p>
        </w:tc>
      </w:tr>
      <w:tr w:rsidR="00180AE9" w:rsidRPr="006338FE" w:rsidTr="00180AE9">
        <w:trPr>
          <w:trHeight w:val="572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E9" w:rsidRPr="006338FE" w:rsidRDefault="00180AE9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AE9" w:rsidRPr="006338FE" w:rsidRDefault="00180AE9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E9" w:rsidRPr="006338FE" w:rsidRDefault="00180AE9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180AE9" w:rsidRPr="006338FE" w:rsidTr="00180AE9">
        <w:trPr>
          <w:trHeight w:val="572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E9" w:rsidRPr="006338FE" w:rsidRDefault="00180AE9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AE9" w:rsidRPr="006338FE" w:rsidRDefault="00180AE9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E9" w:rsidRPr="006338FE" w:rsidRDefault="00180AE9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180AE9" w:rsidRPr="006338FE" w:rsidTr="00180AE9">
        <w:trPr>
          <w:trHeight w:val="572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E9" w:rsidRPr="006338FE" w:rsidRDefault="00180AE9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AE9" w:rsidRPr="006338FE" w:rsidRDefault="00180AE9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E9" w:rsidRPr="006338FE" w:rsidRDefault="00180AE9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180AE9" w:rsidRPr="006338FE" w:rsidTr="00180AE9">
        <w:trPr>
          <w:trHeight w:val="572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E9" w:rsidRPr="006338FE" w:rsidRDefault="00180AE9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AE9" w:rsidRPr="006338FE" w:rsidRDefault="00180AE9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E9" w:rsidRPr="006338FE" w:rsidRDefault="00180AE9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180AE9" w:rsidRPr="006338FE" w:rsidTr="00180AE9">
        <w:trPr>
          <w:trHeight w:val="572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E9" w:rsidRPr="006338FE" w:rsidRDefault="00180AE9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AE9" w:rsidRPr="006338FE" w:rsidRDefault="00180AE9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E9" w:rsidRPr="006338FE" w:rsidRDefault="00180AE9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180AE9" w:rsidRPr="006338FE" w:rsidTr="00180AE9">
        <w:trPr>
          <w:trHeight w:val="572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E9" w:rsidRPr="006338FE" w:rsidRDefault="00180AE9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AE9" w:rsidRPr="006338FE" w:rsidRDefault="00180AE9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E9" w:rsidRPr="006338FE" w:rsidRDefault="00180AE9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180AE9" w:rsidRPr="006338FE" w:rsidTr="00180AE9">
        <w:trPr>
          <w:trHeight w:val="572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E9" w:rsidRPr="006338FE" w:rsidRDefault="00180AE9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AE9" w:rsidRPr="006338FE" w:rsidRDefault="00180AE9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E9" w:rsidRPr="006338FE" w:rsidRDefault="00180AE9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180AE9" w:rsidRPr="006338FE" w:rsidTr="00180AE9">
        <w:trPr>
          <w:trHeight w:val="572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E9" w:rsidRPr="006338FE" w:rsidRDefault="00180AE9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AE9" w:rsidRPr="006338FE" w:rsidRDefault="00180AE9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E9" w:rsidRPr="006338FE" w:rsidRDefault="00180AE9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180AE9" w:rsidRPr="006338FE" w:rsidTr="00180AE9">
        <w:trPr>
          <w:trHeight w:val="572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E9" w:rsidRPr="006338FE" w:rsidRDefault="00180AE9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AE9" w:rsidRPr="006338FE" w:rsidRDefault="00180AE9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E9" w:rsidRPr="006338FE" w:rsidRDefault="00180AE9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180AE9" w:rsidRPr="006338FE" w:rsidTr="00180AE9">
        <w:trPr>
          <w:trHeight w:val="572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E9" w:rsidRPr="006338FE" w:rsidRDefault="00180AE9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AE9" w:rsidRPr="006338FE" w:rsidRDefault="00180AE9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E9" w:rsidRPr="006338FE" w:rsidRDefault="00180AE9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180AE9" w:rsidRPr="006338FE" w:rsidTr="00180AE9">
        <w:trPr>
          <w:trHeight w:val="572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E9" w:rsidRPr="006338FE" w:rsidRDefault="00180AE9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AE9" w:rsidRPr="006338FE" w:rsidRDefault="00180AE9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E9" w:rsidRPr="006338FE" w:rsidRDefault="00180AE9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180AE9" w:rsidRPr="006338FE" w:rsidTr="00180AE9">
        <w:trPr>
          <w:trHeight w:val="572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E9" w:rsidRPr="006338FE" w:rsidRDefault="00180AE9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AE9" w:rsidRPr="006338FE" w:rsidRDefault="00180AE9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E9" w:rsidRPr="006338FE" w:rsidRDefault="00180AE9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180AE9" w:rsidRPr="006338FE" w:rsidTr="00E17ECB">
        <w:trPr>
          <w:trHeight w:val="572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E9" w:rsidRPr="006338FE" w:rsidRDefault="00180AE9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AE9" w:rsidRPr="006338FE" w:rsidRDefault="00180AE9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E9" w:rsidRPr="006338FE" w:rsidRDefault="00180AE9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180AE9" w:rsidRPr="006338FE" w:rsidTr="00E17ECB">
        <w:trPr>
          <w:trHeight w:val="572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E9" w:rsidRPr="006338FE" w:rsidRDefault="00180AE9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0AE9" w:rsidRPr="006338FE" w:rsidRDefault="00180AE9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E9" w:rsidRPr="006338FE" w:rsidRDefault="00180AE9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180AE9" w:rsidRPr="006338FE" w:rsidTr="00E17ECB">
        <w:trPr>
          <w:trHeight w:val="272"/>
        </w:trPr>
        <w:tc>
          <w:tcPr>
            <w:tcW w:w="3407" w:type="dxa"/>
            <w:tcBorders>
              <w:top w:val="single" w:sz="4" w:space="0" w:color="000000"/>
            </w:tcBorders>
            <w:shd w:val="clear" w:color="auto" w:fill="auto"/>
          </w:tcPr>
          <w:p w:rsidR="00180AE9" w:rsidRPr="006338FE" w:rsidRDefault="006C08C6" w:rsidP="00215EAA">
            <w:pPr>
              <w:snapToGrid w:val="0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 w:rsidRPr="006338FE">
              <w:rPr>
                <w:rFonts w:ascii="Arial" w:hAnsi="Arial" w:cs="Arial"/>
                <w:b/>
                <w:smallCaps/>
                <w:sz w:val="22"/>
                <w:szCs w:val="22"/>
              </w:rPr>
              <w:t>totale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80AE9" w:rsidRPr="006338FE" w:rsidRDefault="00180AE9" w:rsidP="00215EAA">
            <w:pPr>
              <w:snapToGrid w:val="0"/>
              <w:jc w:val="both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  <w:p w:rsidR="00180AE9" w:rsidRPr="006338FE" w:rsidRDefault="00180AE9" w:rsidP="00215EAA">
            <w:pPr>
              <w:jc w:val="both"/>
              <w:rPr>
                <w:rFonts w:ascii="Arial" w:hAnsi="Arial" w:cs="Arial"/>
                <w:color w:val="2A2A2A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0AE9" w:rsidRPr="006338FE" w:rsidRDefault="00180AE9" w:rsidP="00215EAA">
            <w:pPr>
              <w:snapToGrid w:val="0"/>
              <w:jc w:val="both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</w:tr>
    </w:tbl>
    <w:p w:rsidR="00E17ECB" w:rsidRPr="006338FE" w:rsidRDefault="00E17ECB" w:rsidP="009A4253">
      <w:pPr>
        <w:pStyle w:val="ecxmsonormal"/>
        <w:shd w:val="clear" w:color="auto" w:fill="FFFFFF"/>
        <w:spacing w:before="0" w:after="324" w:line="255" w:lineRule="atLeast"/>
        <w:jc w:val="both"/>
        <w:rPr>
          <w:rFonts w:ascii="Arial" w:hAnsi="Arial" w:cs="Arial"/>
          <w:b/>
        </w:rPr>
      </w:pPr>
    </w:p>
    <w:p w:rsidR="00E17ECB" w:rsidRPr="006338FE" w:rsidRDefault="00E17ECB" w:rsidP="00E17ECB">
      <w:pPr>
        <w:pStyle w:val="ecxmsonormal"/>
        <w:shd w:val="clear" w:color="auto" w:fill="FFFFFF"/>
        <w:spacing w:before="0" w:after="324" w:line="255" w:lineRule="atLeast"/>
        <w:jc w:val="both"/>
        <w:rPr>
          <w:rFonts w:ascii="Arial" w:hAnsi="Arial" w:cs="Arial"/>
        </w:rPr>
      </w:pPr>
      <w:r w:rsidRPr="006338FE">
        <w:rPr>
          <w:rFonts w:ascii="Arial" w:hAnsi="Arial" w:cs="Arial"/>
        </w:rPr>
        <w:t>Data</w:t>
      </w:r>
      <w:r w:rsidRPr="006338FE">
        <w:rPr>
          <w:rFonts w:ascii="Arial" w:hAnsi="Arial" w:cs="Arial"/>
        </w:rPr>
        <w:tab/>
      </w:r>
      <w:r w:rsidRPr="006338FE">
        <w:rPr>
          <w:rFonts w:ascii="Arial" w:hAnsi="Arial" w:cs="Arial"/>
        </w:rPr>
        <w:tab/>
      </w:r>
      <w:r w:rsidRPr="006338FE">
        <w:rPr>
          <w:rFonts w:ascii="Arial" w:hAnsi="Arial" w:cs="Arial"/>
        </w:rPr>
        <w:tab/>
      </w:r>
      <w:r w:rsidRPr="006338FE">
        <w:rPr>
          <w:rFonts w:ascii="Arial" w:hAnsi="Arial" w:cs="Arial"/>
        </w:rPr>
        <w:tab/>
      </w:r>
      <w:r w:rsidRPr="006338FE">
        <w:rPr>
          <w:rFonts w:ascii="Arial" w:hAnsi="Arial" w:cs="Arial"/>
        </w:rPr>
        <w:tab/>
      </w:r>
      <w:r w:rsidRPr="006338FE">
        <w:rPr>
          <w:rFonts w:ascii="Arial" w:hAnsi="Arial" w:cs="Arial"/>
        </w:rPr>
        <w:tab/>
      </w:r>
      <w:r w:rsidRPr="006338FE">
        <w:rPr>
          <w:rFonts w:ascii="Arial" w:hAnsi="Arial" w:cs="Arial"/>
        </w:rPr>
        <w:tab/>
        <w:t>Presidente______________________________________</w:t>
      </w:r>
    </w:p>
    <w:p w:rsidR="00E17ECB" w:rsidRPr="006338FE" w:rsidRDefault="00E17ECB" w:rsidP="00E17ECB">
      <w:pPr>
        <w:pStyle w:val="ecxmsonormal"/>
        <w:shd w:val="clear" w:color="auto" w:fill="FFFFFF"/>
        <w:spacing w:before="0" w:after="324" w:line="255" w:lineRule="atLeast"/>
        <w:jc w:val="both"/>
        <w:rPr>
          <w:rFonts w:ascii="Arial" w:hAnsi="Arial" w:cs="Arial"/>
        </w:rPr>
      </w:pPr>
    </w:p>
    <w:p w:rsidR="00E17ECB" w:rsidRPr="006338FE" w:rsidRDefault="00E17ECB" w:rsidP="00E17ECB">
      <w:pPr>
        <w:pStyle w:val="ecxmsonormal"/>
        <w:shd w:val="clear" w:color="auto" w:fill="FFFFFF"/>
        <w:spacing w:before="0" w:after="324" w:line="255" w:lineRule="atLeast"/>
        <w:jc w:val="both"/>
        <w:rPr>
          <w:rFonts w:ascii="Arial" w:hAnsi="Arial" w:cs="Arial"/>
        </w:rPr>
      </w:pPr>
      <w:r w:rsidRPr="006338FE">
        <w:rPr>
          <w:rFonts w:ascii="Arial" w:hAnsi="Arial" w:cs="Arial"/>
        </w:rPr>
        <w:tab/>
      </w:r>
      <w:r w:rsidRPr="006338FE">
        <w:rPr>
          <w:rFonts w:ascii="Arial" w:hAnsi="Arial" w:cs="Arial"/>
        </w:rPr>
        <w:tab/>
      </w:r>
      <w:r w:rsidRPr="006338FE">
        <w:rPr>
          <w:rFonts w:ascii="Arial" w:hAnsi="Arial" w:cs="Arial"/>
        </w:rPr>
        <w:tab/>
      </w:r>
      <w:r w:rsidRPr="006338FE">
        <w:rPr>
          <w:rFonts w:ascii="Arial" w:hAnsi="Arial" w:cs="Arial"/>
        </w:rPr>
        <w:tab/>
      </w:r>
      <w:r w:rsidRPr="006338FE">
        <w:rPr>
          <w:rFonts w:ascii="Arial" w:hAnsi="Arial" w:cs="Arial"/>
        </w:rPr>
        <w:tab/>
      </w:r>
      <w:r w:rsidRPr="006338FE">
        <w:rPr>
          <w:rFonts w:ascii="Arial" w:hAnsi="Arial" w:cs="Arial"/>
        </w:rPr>
        <w:tab/>
      </w:r>
      <w:r w:rsidRPr="006338FE">
        <w:rPr>
          <w:rFonts w:ascii="Arial" w:hAnsi="Arial" w:cs="Arial"/>
        </w:rPr>
        <w:tab/>
        <w:t>Delegato____________________________________</w:t>
      </w:r>
      <w:r w:rsidR="009A4253">
        <w:rPr>
          <w:rFonts w:ascii="Arial" w:hAnsi="Arial" w:cs="Arial"/>
        </w:rPr>
        <w:t>____</w:t>
      </w:r>
    </w:p>
    <w:p w:rsidR="00E17ECB" w:rsidRPr="006338FE" w:rsidRDefault="00E17ECB" w:rsidP="006C08C6">
      <w:pPr>
        <w:pStyle w:val="ecxmsonormal"/>
        <w:shd w:val="clear" w:color="auto" w:fill="FFFFFF"/>
        <w:spacing w:before="0" w:after="324" w:line="255" w:lineRule="atLeast"/>
        <w:ind w:left="720"/>
        <w:jc w:val="both"/>
        <w:rPr>
          <w:rFonts w:ascii="Arial" w:hAnsi="Arial" w:cs="Arial"/>
          <w:b/>
        </w:rPr>
      </w:pPr>
    </w:p>
    <w:p w:rsidR="00E17ECB" w:rsidRPr="006338FE" w:rsidRDefault="00E17ECB" w:rsidP="006C08C6">
      <w:pPr>
        <w:pStyle w:val="ecxmsonormal"/>
        <w:shd w:val="clear" w:color="auto" w:fill="FFFFFF"/>
        <w:spacing w:before="0" w:after="324" w:line="255" w:lineRule="atLeast"/>
        <w:ind w:left="720"/>
        <w:jc w:val="both"/>
        <w:rPr>
          <w:rFonts w:ascii="Arial" w:hAnsi="Arial" w:cs="Arial"/>
          <w:b/>
        </w:rPr>
      </w:pPr>
    </w:p>
    <w:p w:rsidR="00E17ECB" w:rsidRPr="006338FE" w:rsidRDefault="00E17ECB" w:rsidP="006C08C6">
      <w:pPr>
        <w:pStyle w:val="ecxmsonormal"/>
        <w:shd w:val="clear" w:color="auto" w:fill="FFFFFF"/>
        <w:spacing w:before="0" w:after="324" w:line="255" w:lineRule="atLeast"/>
        <w:ind w:left="720"/>
        <w:jc w:val="both"/>
        <w:rPr>
          <w:rFonts w:ascii="Arial" w:hAnsi="Arial" w:cs="Arial"/>
          <w:b/>
        </w:rPr>
      </w:pPr>
    </w:p>
    <w:p w:rsidR="00E17ECB" w:rsidRPr="006338FE" w:rsidRDefault="00E17ECB" w:rsidP="00E17ECB">
      <w:pPr>
        <w:pStyle w:val="ecxmsonormal"/>
        <w:shd w:val="clear" w:color="auto" w:fill="FFFFFF"/>
        <w:spacing w:before="0" w:after="324"/>
        <w:ind w:left="720"/>
        <w:jc w:val="both"/>
        <w:rPr>
          <w:rFonts w:ascii="Arial" w:hAnsi="Arial" w:cs="Arial"/>
          <w:b/>
        </w:rPr>
      </w:pPr>
    </w:p>
    <w:p w:rsidR="00E17ECB" w:rsidRPr="009A4253" w:rsidRDefault="006C08C6" w:rsidP="00E17ECB">
      <w:pPr>
        <w:pStyle w:val="ecxmsonormal"/>
        <w:shd w:val="clear" w:color="auto" w:fill="FFFFFF"/>
        <w:spacing w:before="0" w:after="0"/>
        <w:ind w:left="720"/>
        <w:jc w:val="both"/>
        <w:rPr>
          <w:rFonts w:ascii="Arial" w:hAnsi="Arial" w:cs="Arial"/>
          <w:b/>
        </w:rPr>
      </w:pPr>
      <w:r w:rsidRPr="009A4253">
        <w:rPr>
          <w:rFonts w:ascii="Arial" w:hAnsi="Arial" w:cs="Arial"/>
          <w:b/>
          <w:sz w:val="22"/>
          <w:szCs w:val="22"/>
        </w:rPr>
        <w:t>(*)</w:t>
      </w:r>
      <w:r w:rsidRPr="009A4253">
        <w:rPr>
          <w:rFonts w:ascii="Arial" w:hAnsi="Arial" w:cs="Arial"/>
          <w:b/>
        </w:rPr>
        <w:t xml:space="preserve"> Tutti i documenti di spesa ad es. le fatture devono </w:t>
      </w:r>
      <w:r w:rsidR="00E17ECB" w:rsidRPr="009A4253">
        <w:rPr>
          <w:rFonts w:ascii="Arial" w:hAnsi="Arial" w:cs="Arial"/>
          <w:b/>
        </w:rPr>
        <w:t xml:space="preserve">essere in originale e </w:t>
      </w:r>
      <w:r w:rsidRPr="009A4253">
        <w:rPr>
          <w:rFonts w:ascii="Arial" w:hAnsi="Arial" w:cs="Arial"/>
          <w:b/>
        </w:rPr>
        <w:t>riportare stampigliata la dicitura “Pagato</w:t>
      </w:r>
      <w:proofErr w:type="gramStart"/>
      <w:r w:rsidRPr="009A4253">
        <w:rPr>
          <w:rFonts w:ascii="Arial" w:hAnsi="Arial" w:cs="Arial"/>
          <w:b/>
        </w:rPr>
        <w:t>”</w:t>
      </w:r>
      <w:r w:rsidR="00EC2670" w:rsidRPr="009A4253">
        <w:rPr>
          <w:rFonts w:ascii="Arial" w:hAnsi="Arial" w:cs="Arial"/>
          <w:b/>
        </w:rPr>
        <w:t>,</w:t>
      </w:r>
      <w:r w:rsidRPr="009A4253">
        <w:rPr>
          <w:rFonts w:ascii="Arial" w:hAnsi="Arial" w:cs="Arial"/>
          <w:b/>
        </w:rPr>
        <w:t xml:space="preserve">  </w:t>
      </w:r>
      <w:r w:rsidR="009A4253" w:rsidRPr="009A4253">
        <w:rPr>
          <w:rFonts w:ascii="Arial" w:hAnsi="Arial" w:cs="Arial"/>
          <w:b/>
        </w:rPr>
        <w:t xml:space="preserve"> </w:t>
      </w:r>
      <w:proofErr w:type="gramEnd"/>
      <w:r w:rsidRPr="009A4253">
        <w:rPr>
          <w:rFonts w:ascii="Arial" w:hAnsi="Arial" w:cs="Arial"/>
          <w:b/>
        </w:rPr>
        <w:t>la data di pagamento e il timbro della ditta</w:t>
      </w:r>
      <w:r w:rsidR="00E17ECB" w:rsidRPr="009A4253">
        <w:rPr>
          <w:rFonts w:ascii="Arial" w:hAnsi="Arial" w:cs="Arial"/>
          <w:b/>
        </w:rPr>
        <w:t>.</w:t>
      </w:r>
      <w:r w:rsidRPr="009A4253">
        <w:rPr>
          <w:rFonts w:ascii="Arial" w:hAnsi="Arial" w:cs="Arial"/>
          <w:b/>
        </w:rPr>
        <w:t xml:space="preserve"> </w:t>
      </w:r>
      <w:r w:rsidR="00E17ECB" w:rsidRPr="009A4253">
        <w:rPr>
          <w:rFonts w:ascii="Arial" w:hAnsi="Arial" w:cs="Arial"/>
          <w:b/>
        </w:rPr>
        <w:t xml:space="preserve"> </w:t>
      </w:r>
    </w:p>
    <w:p w:rsidR="009A4253" w:rsidRPr="009A4253" w:rsidRDefault="009A4253" w:rsidP="00E17ECB">
      <w:pPr>
        <w:pStyle w:val="ecxmsonormal"/>
        <w:shd w:val="clear" w:color="auto" w:fill="FFFFFF"/>
        <w:spacing w:before="0" w:after="0"/>
        <w:ind w:left="720"/>
        <w:jc w:val="both"/>
        <w:rPr>
          <w:rFonts w:ascii="Arial" w:hAnsi="Arial" w:cs="Arial"/>
          <w:b/>
        </w:rPr>
      </w:pPr>
    </w:p>
    <w:p w:rsidR="00E17ECB" w:rsidRPr="009A4253" w:rsidRDefault="00E17ECB" w:rsidP="00E17ECB">
      <w:pPr>
        <w:pStyle w:val="ecxmsonormal"/>
        <w:shd w:val="clear" w:color="auto" w:fill="FFFFFF"/>
        <w:spacing w:before="0" w:after="0"/>
        <w:ind w:left="720"/>
        <w:jc w:val="both"/>
        <w:rPr>
          <w:rFonts w:ascii="Arial" w:hAnsi="Arial" w:cs="Arial"/>
          <w:b/>
        </w:rPr>
      </w:pPr>
      <w:r w:rsidRPr="009A4253">
        <w:rPr>
          <w:rFonts w:ascii="Arial" w:hAnsi="Arial" w:cs="Arial"/>
          <w:b/>
        </w:rPr>
        <w:t>Le piccole spese che singolarmente non eccedono la somma di € 100,00 devono essere autocertificate ai sensi art. 47 D.P.R. 445/2000, con elenco e specifica delle spese, a firma del delegato/delegato supplente.</w:t>
      </w:r>
    </w:p>
    <w:p w:rsidR="00E17ECB" w:rsidRPr="006338FE" w:rsidRDefault="00E17ECB" w:rsidP="006C08C6">
      <w:pPr>
        <w:pStyle w:val="ecxmsonormal"/>
        <w:shd w:val="clear" w:color="auto" w:fill="FFFFFF"/>
        <w:spacing w:before="0" w:after="324" w:line="255" w:lineRule="atLeast"/>
        <w:ind w:left="720"/>
        <w:jc w:val="both"/>
        <w:rPr>
          <w:rFonts w:ascii="Arial" w:hAnsi="Arial" w:cs="Arial"/>
          <w:b/>
          <w:iCs/>
        </w:rPr>
      </w:pPr>
    </w:p>
    <w:p w:rsidR="00475F04" w:rsidRPr="006338FE" w:rsidRDefault="00475F04" w:rsidP="00475F04">
      <w:pPr>
        <w:jc w:val="both"/>
        <w:rPr>
          <w:rFonts w:ascii="Arial" w:hAnsi="Arial" w:cs="Arial"/>
          <w:iCs/>
        </w:rPr>
      </w:pPr>
    </w:p>
    <w:p w:rsidR="00475F04" w:rsidRPr="006338FE" w:rsidRDefault="00475F04" w:rsidP="00E839BC">
      <w:pPr>
        <w:rPr>
          <w:rFonts w:ascii="Arial" w:hAnsi="Arial" w:cs="Arial"/>
        </w:rPr>
      </w:pPr>
      <w:r w:rsidRPr="006338FE">
        <w:rPr>
          <w:rFonts w:ascii="Arial" w:hAnsi="Arial" w:cs="Arial"/>
        </w:rPr>
        <w:tab/>
      </w:r>
      <w:r w:rsidRPr="006338FE">
        <w:rPr>
          <w:rFonts w:ascii="Arial" w:hAnsi="Arial" w:cs="Arial"/>
        </w:rPr>
        <w:tab/>
      </w:r>
      <w:r w:rsidRPr="006338FE">
        <w:rPr>
          <w:rFonts w:ascii="Arial" w:hAnsi="Arial" w:cs="Arial"/>
        </w:rPr>
        <w:tab/>
      </w:r>
      <w:r w:rsidRPr="006338FE">
        <w:rPr>
          <w:rFonts w:ascii="Arial" w:hAnsi="Arial" w:cs="Arial"/>
        </w:rPr>
        <w:tab/>
      </w:r>
      <w:r w:rsidRPr="006338FE">
        <w:rPr>
          <w:rFonts w:ascii="Arial" w:hAnsi="Arial" w:cs="Arial"/>
        </w:rPr>
        <w:tab/>
      </w:r>
      <w:r w:rsidRPr="006338FE">
        <w:rPr>
          <w:rFonts w:ascii="Arial" w:hAnsi="Arial" w:cs="Arial"/>
        </w:rPr>
        <w:tab/>
      </w:r>
      <w:r w:rsidRPr="006338FE">
        <w:rPr>
          <w:rFonts w:ascii="Arial" w:hAnsi="Arial" w:cs="Arial"/>
        </w:rPr>
        <w:tab/>
      </w:r>
      <w:r w:rsidRPr="006338FE">
        <w:rPr>
          <w:rFonts w:ascii="Arial" w:hAnsi="Arial" w:cs="Arial"/>
        </w:rPr>
        <w:tab/>
      </w:r>
      <w:r w:rsidRPr="006338FE">
        <w:rPr>
          <w:rFonts w:ascii="Arial" w:hAnsi="Arial" w:cs="Arial"/>
        </w:rPr>
        <w:tab/>
      </w:r>
      <w:r w:rsidRPr="006338FE">
        <w:rPr>
          <w:rFonts w:ascii="Arial" w:hAnsi="Arial" w:cs="Arial"/>
        </w:rPr>
        <w:tab/>
      </w:r>
      <w:r w:rsidRPr="006338FE">
        <w:rPr>
          <w:rFonts w:ascii="Arial" w:hAnsi="Arial" w:cs="Arial"/>
        </w:rPr>
        <w:tab/>
      </w:r>
      <w:r w:rsidRPr="006338FE">
        <w:rPr>
          <w:rFonts w:ascii="Arial" w:hAnsi="Arial" w:cs="Arial"/>
        </w:rPr>
        <w:tab/>
      </w:r>
    </w:p>
    <w:p w:rsidR="00954708" w:rsidRPr="006338FE" w:rsidRDefault="00954708">
      <w:pPr>
        <w:rPr>
          <w:rFonts w:ascii="Arial" w:hAnsi="Arial" w:cs="Arial"/>
        </w:rPr>
      </w:pPr>
    </w:p>
    <w:sectPr w:rsidR="00954708" w:rsidRPr="006338FE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b/>
      </w:rPr>
    </w:lvl>
  </w:abstractNum>
  <w:abstractNum w:abstractNumId="4" w15:restartNumberingAfterBreak="0">
    <w:nsid w:val="3B4500E8"/>
    <w:multiLevelType w:val="hybridMultilevel"/>
    <w:tmpl w:val="BDE44F12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F04"/>
    <w:rsid w:val="000952FA"/>
    <w:rsid w:val="00175853"/>
    <w:rsid w:val="00176097"/>
    <w:rsid w:val="00180AE9"/>
    <w:rsid w:val="00215EAA"/>
    <w:rsid w:val="003B410F"/>
    <w:rsid w:val="00473554"/>
    <w:rsid w:val="00475F04"/>
    <w:rsid w:val="00585082"/>
    <w:rsid w:val="005D7A8C"/>
    <w:rsid w:val="006002E0"/>
    <w:rsid w:val="006338FE"/>
    <w:rsid w:val="0068212C"/>
    <w:rsid w:val="006C08C6"/>
    <w:rsid w:val="00754AF6"/>
    <w:rsid w:val="007D1DB3"/>
    <w:rsid w:val="007E1355"/>
    <w:rsid w:val="00954708"/>
    <w:rsid w:val="00997791"/>
    <w:rsid w:val="009A4253"/>
    <w:rsid w:val="00A12E6D"/>
    <w:rsid w:val="00A67098"/>
    <w:rsid w:val="00AA37E1"/>
    <w:rsid w:val="00AB3152"/>
    <w:rsid w:val="00B0525E"/>
    <w:rsid w:val="00B26662"/>
    <w:rsid w:val="00B43645"/>
    <w:rsid w:val="00B6669E"/>
    <w:rsid w:val="00CC4FE8"/>
    <w:rsid w:val="00D812BF"/>
    <w:rsid w:val="00DC2E97"/>
    <w:rsid w:val="00E17ECB"/>
    <w:rsid w:val="00E839BC"/>
    <w:rsid w:val="00EC2670"/>
    <w:rsid w:val="00ED3B6B"/>
    <w:rsid w:val="00F515AA"/>
    <w:rsid w:val="00FF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9C3AF"/>
  <w15:docId w15:val="{0C180C10-95C8-4433-B612-234955C2E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5F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475F04"/>
    <w:pPr>
      <w:keepNext/>
      <w:numPr>
        <w:numId w:val="1"/>
      </w:numPr>
      <w:jc w:val="both"/>
      <w:outlineLvl w:val="0"/>
    </w:pPr>
    <w:rPr>
      <w:bCs/>
    </w:rPr>
  </w:style>
  <w:style w:type="paragraph" w:styleId="Titolo2">
    <w:name w:val="heading 2"/>
    <w:basedOn w:val="Normale"/>
    <w:next w:val="Normale"/>
    <w:link w:val="Titolo2Carattere"/>
    <w:qFormat/>
    <w:rsid w:val="00475F0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75F04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475F0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1z0">
    <w:name w:val="WW8Num1z0"/>
    <w:rsid w:val="00475F04"/>
    <w:rPr>
      <w:rFonts w:ascii="Symbol" w:hAnsi="Symbol" w:cs="Symbol"/>
    </w:rPr>
  </w:style>
  <w:style w:type="character" w:customStyle="1" w:styleId="WW8Num1z2">
    <w:name w:val="WW8Num1z2"/>
    <w:rsid w:val="00475F04"/>
    <w:rPr>
      <w:rFonts w:ascii="Courier New" w:hAnsi="Courier New" w:cs="Courier New"/>
    </w:rPr>
  </w:style>
  <w:style w:type="character" w:customStyle="1" w:styleId="WW8Num1z3">
    <w:name w:val="WW8Num1z3"/>
    <w:rsid w:val="00475F04"/>
    <w:rPr>
      <w:rFonts w:ascii="Wingdings" w:hAnsi="Wingdings" w:cs="Wingdings"/>
    </w:rPr>
  </w:style>
  <w:style w:type="character" w:customStyle="1" w:styleId="WW8Num5z0">
    <w:name w:val="WW8Num5z0"/>
    <w:rsid w:val="00475F04"/>
    <w:rPr>
      <w:b/>
    </w:rPr>
  </w:style>
  <w:style w:type="character" w:customStyle="1" w:styleId="WW8Num6z0">
    <w:name w:val="WW8Num6z0"/>
    <w:rsid w:val="00475F04"/>
    <w:rPr>
      <w:rFonts w:ascii="Times New Roman" w:eastAsia="Times New Roman" w:hAnsi="Times New Roman" w:cs="Times New Roman"/>
    </w:rPr>
  </w:style>
  <w:style w:type="character" w:customStyle="1" w:styleId="Caratterepredefinitoparagrafo">
    <w:name w:val="Carattere predefinito paragrafo"/>
    <w:rsid w:val="00475F04"/>
  </w:style>
  <w:style w:type="character" w:customStyle="1" w:styleId="Caratterenotadichiusura">
    <w:name w:val="Carattere nota di chiusura"/>
    <w:rsid w:val="00475F04"/>
    <w:rPr>
      <w:vertAlign w:val="superscript"/>
    </w:rPr>
  </w:style>
  <w:style w:type="character" w:customStyle="1" w:styleId="PidipaginaCarattere">
    <w:name w:val="Piè di pagina Carattere"/>
    <w:rsid w:val="00475F04"/>
    <w:rPr>
      <w:sz w:val="24"/>
      <w:szCs w:val="24"/>
    </w:rPr>
  </w:style>
  <w:style w:type="character" w:customStyle="1" w:styleId="Corpodeltesto2Carattere">
    <w:name w:val="Corpo del testo 2 Carattere"/>
    <w:rsid w:val="00475F04"/>
    <w:rPr>
      <w:sz w:val="24"/>
      <w:szCs w:val="24"/>
    </w:rPr>
  </w:style>
  <w:style w:type="paragraph" w:customStyle="1" w:styleId="Intestazione1">
    <w:name w:val="Intestazione1"/>
    <w:basedOn w:val="Normale"/>
    <w:next w:val="Corpotesto"/>
    <w:rsid w:val="00475F0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rsid w:val="00475F04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475F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Elenco">
    <w:name w:val="List"/>
    <w:basedOn w:val="Corpotesto"/>
    <w:rsid w:val="00475F04"/>
    <w:rPr>
      <w:rFonts w:cs="Mangal"/>
    </w:rPr>
  </w:style>
  <w:style w:type="paragraph" w:customStyle="1" w:styleId="Didascalia1">
    <w:name w:val="Didascalia1"/>
    <w:basedOn w:val="Normale"/>
    <w:rsid w:val="00475F04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475F04"/>
    <w:pPr>
      <w:suppressLineNumbers/>
    </w:pPr>
    <w:rPr>
      <w:rFonts w:cs="Mangal"/>
    </w:rPr>
  </w:style>
  <w:style w:type="paragraph" w:customStyle="1" w:styleId="Corpodeltesto21">
    <w:name w:val="Corpo del testo 21"/>
    <w:basedOn w:val="Normale"/>
    <w:rsid w:val="00475F04"/>
  </w:style>
  <w:style w:type="paragraph" w:customStyle="1" w:styleId="Corpodeltesto31">
    <w:name w:val="Corpo del testo 31"/>
    <w:basedOn w:val="Normale"/>
    <w:rsid w:val="00475F04"/>
    <w:pPr>
      <w:jc w:val="both"/>
    </w:pPr>
    <w:rPr>
      <w:b/>
    </w:rPr>
  </w:style>
  <w:style w:type="paragraph" w:styleId="Rientrocorpodeltesto">
    <w:name w:val="Body Text Indent"/>
    <w:basedOn w:val="Normale"/>
    <w:link w:val="RientrocorpodeltestoCarattere"/>
    <w:rsid w:val="00475F04"/>
  </w:style>
  <w:style w:type="character" w:customStyle="1" w:styleId="RientrocorpodeltestoCarattere">
    <w:name w:val="Rientro corpo del testo Carattere"/>
    <w:basedOn w:val="Carpredefinitoparagrafo"/>
    <w:link w:val="Rientrocorpodeltesto"/>
    <w:rsid w:val="00475F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notadichiusura">
    <w:name w:val="endnote text"/>
    <w:basedOn w:val="Normale"/>
    <w:link w:val="TestonotadichiusuraCarattere"/>
    <w:rsid w:val="00475F04"/>
  </w:style>
  <w:style w:type="character" w:customStyle="1" w:styleId="TestonotadichiusuraCarattere">
    <w:name w:val="Testo nota di chiusura Carattere"/>
    <w:basedOn w:val="Carpredefinitoparagrafo"/>
    <w:link w:val="Testonotadichiusura"/>
    <w:rsid w:val="00475F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rsid w:val="00475F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75F04"/>
    <w:rPr>
      <w:rFonts w:ascii="Tahoma" w:eastAsia="Times New Roman" w:hAnsi="Tahoma" w:cs="Tahoma"/>
      <w:sz w:val="16"/>
      <w:szCs w:val="16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475F04"/>
    <w:pPr>
      <w:jc w:val="center"/>
    </w:pPr>
    <w:rPr>
      <w:b/>
      <w:smallCaps/>
      <w:szCs w:val="20"/>
    </w:rPr>
  </w:style>
  <w:style w:type="character" w:customStyle="1" w:styleId="TitoloCarattere">
    <w:name w:val="Titolo Carattere"/>
    <w:basedOn w:val="Carpredefinitoparagrafo"/>
    <w:link w:val="Titolo"/>
    <w:rsid w:val="00475F04"/>
    <w:rPr>
      <w:rFonts w:ascii="Times New Roman" w:eastAsia="Times New Roman" w:hAnsi="Times New Roman" w:cs="Times New Roman"/>
      <w:b/>
      <w:smallCaps/>
      <w:sz w:val="24"/>
      <w:szCs w:val="20"/>
      <w:lang w:eastAsia="ar-SA"/>
    </w:rPr>
  </w:style>
  <w:style w:type="paragraph" w:styleId="Sottotitolo">
    <w:name w:val="Subtitle"/>
    <w:basedOn w:val="Intestazione1"/>
    <w:next w:val="Corpotesto"/>
    <w:link w:val="SottotitoloCarattere"/>
    <w:qFormat/>
    <w:rsid w:val="00475F04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rsid w:val="00475F04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Intestazione">
    <w:name w:val="header"/>
    <w:basedOn w:val="Normale"/>
    <w:link w:val="IntestazioneCarattere"/>
    <w:rsid w:val="00475F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75F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1"/>
    <w:rsid w:val="00475F04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1">
    <w:name w:val="Piè di pagina Carattere1"/>
    <w:basedOn w:val="Carpredefinitoparagrafo"/>
    <w:link w:val="Pidipagina"/>
    <w:rsid w:val="00475F0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ecxmsonormal">
    <w:name w:val="ecxmsonormal"/>
    <w:basedOn w:val="Normale"/>
    <w:rsid w:val="00475F04"/>
    <w:pPr>
      <w:spacing w:before="100" w:after="100"/>
    </w:pPr>
    <w:rPr>
      <w:rFonts w:ascii="Times" w:hAnsi="Times" w:cs="Times"/>
      <w:sz w:val="20"/>
      <w:szCs w:val="20"/>
    </w:rPr>
  </w:style>
  <w:style w:type="paragraph" w:styleId="Paragrafoelenco">
    <w:name w:val="List Paragraph"/>
    <w:basedOn w:val="Normale"/>
    <w:qFormat/>
    <w:rsid w:val="00475F04"/>
    <w:pPr>
      <w:ind w:left="708"/>
    </w:pPr>
  </w:style>
  <w:style w:type="paragraph" w:customStyle="1" w:styleId="Contenutotabella">
    <w:name w:val="Contenuto tabella"/>
    <w:basedOn w:val="Normale"/>
    <w:rsid w:val="00475F04"/>
    <w:pPr>
      <w:suppressLineNumbers/>
    </w:pPr>
  </w:style>
  <w:style w:type="paragraph" w:customStyle="1" w:styleId="Intestazionetabella">
    <w:name w:val="Intestazione tabella"/>
    <w:basedOn w:val="Contenutotabella"/>
    <w:rsid w:val="00475F04"/>
    <w:pPr>
      <w:jc w:val="center"/>
    </w:pPr>
    <w:rPr>
      <w:b/>
      <w:bCs/>
    </w:rPr>
  </w:style>
  <w:style w:type="paragraph" w:customStyle="1" w:styleId="Default">
    <w:name w:val="Default"/>
    <w:rsid w:val="00475F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rsid w:val="00E839BC"/>
    <w:pPr>
      <w:spacing w:before="100" w:after="10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8CF4C-C434-4A71-AA2B-5471C419C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3326</Words>
  <Characters>18962</Characters>
  <Application>Microsoft Office Word</Application>
  <DocSecurity>0</DocSecurity>
  <Lines>158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Petrera</dc:creator>
  <cp:lastModifiedBy>Rosa Petrera</cp:lastModifiedBy>
  <cp:revision>5</cp:revision>
  <cp:lastPrinted>2018-02-26T12:39:00Z</cp:lastPrinted>
  <dcterms:created xsi:type="dcterms:W3CDTF">2019-02-22T09:07:00Z</dcterms:created>
  <dcterms:modified xsi:type="dcterms:W3CDTF">2019-02-22T12:48:00Z</dcterms:modified>
</cp:coreProperties>
</file>